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tblLayout w:type="fixed"/>
        <w:tblLook w:val="0000" w:firstRow="0" w:lastRow="0" w:firstColumn="0" w:lastColumn="0" w:noHBand="0" w:noVBand="0"/>
      </w:tblPr>
      <w:tblGrid>
        <w:gridCol w:w="4807"/>
        <w:gridCol w:w="4839"/>
      </w:tblGrid>
      <w:tr w:rsidR="00246B25" w:rsidTr="00F76CBE">
        <w:trPr>
          <w:trHeight w:val="3954"/>
        </w:trPr>
        <w:tc>
          <w:tcPr>
            <w:tcW w:w="4807" w:type="dxa"/>
            <w:shd w:val="clear" w:color="auto" w:fill="auto"/>
          </w:tcPr>
          <w:p w:rsidR="00246B25" w:rsidRDefault="00246B25" w:rsidP="00F76CBE">
            <w:pPr>
              <w:widowControl w:val="0"/>
              <w:autoSpaceDE w:val="0"/>
              <w:snapToGrid w:val="0"/>
              <w:ind w:firstLine="709"/>
              <w:jc w:val="both"/>
              <w:rPr>
                <w:sz w:val="28"/>
                <w:szCs w:val="28"/>
              </w:rPr>
            </w:pPr>
          </w:p>
        </w:tc>
        <w:tc>
          <w:tcPr>
            <w:tcW w:w="4839" w:type="dxa"/>
            <w:shd w:val="clear" w:color="auto" w:fill="auto"/>
            <w:vAlign w:val="center"/>
          </w:tcPr>
          <w:p w:rsidR="00246B25" w:rsidRDefault="00246B25" w:rsidP="00F76CBE">
            <w:pPr>
              <w:widowControl w:val="0"/>
              <w:autoSpaceDE w:val="0"/>
              <w:rPr>
                <w:sz w:val="28"/>
                <w:szCs w:val="28"/>
              </w:rPr>
            </w:pPr>
            <w:r>
              <w:rPr>
                <w:sz w:val="28"/>
                <w:szCs w:val="28"/>
              </w:rPr>
              <w:t>УТВЕРЖДЕН</w:t>
            </w:r>
          </w:p>
          <w:p w:rsidR="00246B25" w:rsidRDefault="00246B25" w:rsidP="00F76CBE">
            <w:pPr>
              <w:widowControl w:val="0"/>
              <w:tabs>
                <w:tab w:val="left" w:pos="150"/>
              </w:tabs>
              <w:autoSpaceDE w:val="0"/>
              <w:jc w:val="both"/>
              <w:rPr>
                <w:sz w:val="28"/>
                <w:szCs w:val="28"/>
              </w:rPr>
            </w:pPr>
            <w:r>
              <w:rPr>
                <w:sz w:val="28"/>
                <w:szCs w:val="28"/>
              </w:rPr>
              <w:t>решением          Совета         депутатов</w:t>
            </w:r>
          </w:p>
          <w:p w:rsidR="00246B25" w:rsidRDefault="00246B25" w:rsidP="00F76CBE">
            <w:pPr>
              <w:widowControl w:val="0"/>
              <w:autoSpaceDE w:val="0"/>
              <w:jc w:val="both"/>
              <w:rPr>
                <w:sz w:val="28"/>
                <w:szCs w:val="28"/>
              </w:rPr>
            </w:pPr>
            <w:r>
              <w:rPr>
                <w:sz w:val="28"/>
                <w:szCs w:val="28"/>
              </w:rPr>
              <w:t>муниципального образования Плодовское сельское поселение муниципального образования Приозерский    муниципальный район</w:t>
            </w:r>
          </w:p>
          <w:p w:rsidR="00246B25" w:rsidRDefault="00246B25" w:rsidP="00F76CBE">
            <w:pPr>
              <w:widowControl w:val="0"/>
              <w:autoSpaceDE w:val="0"/>
              <w:rPr>
                <w:sz w:val="28"/>
                <w:szCs w:val="28"/>
              </w:rPr>
            </w:pPr>
            <w:r>
              <w:rPr>
                <w:sz w:val="28"/>
                <w:szCs w:val="28"/>
              </w:rPr>
              <w:t>Ленинградской области</w:t>
            </w:r>
          </w:p>
          <w:p w:rsidR="00246B25" w:rsidRDefault="00246B25" w:rsidP="00F76CBE">
            <w:pPr>
              <w:widowControl w:val="0"/>
              <w:autoSpaceDE w:val="0"/>
              <w:rPr>
                <w:sz w:val="28"/>
                <w:szCs w:val="28"/>
              </w:rPr>
            </w:pPr>
            <w:r>
              <w:rPr>
                <w:sz w:val="28"/>
                <w:szCs w:val="28"/>
              </w:rPr>
              <w:t>от  20   июня   2017 года № 124</w:t>
            </w:r>
          </w:p>
          <w:p w:rsidR="00246B25" w:rsidRDefault="00246B25" w:rsidP="00F76CBE">
            <w:pPr>
              <w:widowControl w:val="0"/>
              <w:autoSpaceDE w:val="0"/>
              <w:jc w:val="both"/>
              <w:rPr>
                <w:sz w:val="28"/>
                <w:szCs w:val="28"/>
              </w:rPr>
            </w:pPr>
            <w:r>
              <w:rPr>
                <w:sz w:val="28"/>
                <w:szCs w:val="28"/>
              </w:rPr>
              <w:t>(в редакции решени</w:t>
            </w:r>
            <w:r w:rsidR="0008769F">
              <w:rPr>
                <w:sz w:val="28"/>
                <w:szCs w:val="28"/>
              </w:rPr>
              <w:t>й</w:t>
            </w:r>
            <w:r>
              <w:rPr>
                <w:sz w:val="28"/>
                <w:szCs w:val="28"/>
              </w:rPr>
              <w:t xml:space="preserve"> Совета депутатов  от  12 января  2018  года  № 157</w:t>
            </w:r>
            <w:r w:rsidR="0008769F">
              <w:rPr>
                <w:sz w:val="28"/>
                <w:szCs w:val="28"/>
              </w:rPr>
              <w:t>, от 18 марта 2019 года № 195</w:t>
            </w:r>
            <w:r>
              <w:rPr>
                <w:sz w:val="28"/>
                <w:szCs w:val="28"/>
              </w:rPr>
              <w:t>)</w:t>
            </w:r>
          </w:p>
          <w:p w:rsidR="00246B25" w:rsidRDefault="00246B25" w:rsidP="00F76CBE">
            <w:pPr>
              <w:widowControl w:val="0"/>
              <w:autoSpaceDE w:val="0"/>
              <w:rPr>
                <w:sz w:val="28"/>
                <w:szCs w:val="28"/>
              </w:rPr>
            </w:pPr>
          </w:p>
          <w:p w:rsidR="00246B25" w:rsidRDefault="00246B25" w:rsidP="00F76CBE">
            <w:pPr>
              <w:widowControl w:val="0"/>
              <w:autoSpaceDE w:val="0"/>
              <w:rPr>
                <w:sz w:val="28"/>
                <w:szCs w:val="28"/>
              </w:rPr>
            </w:pPr>
            <w:r>
              <w:rPr>
                <w:sz w:val="28"/>
                <w:szCs w:val="28"/>
              </w:rPr>
              <w:t>Глава   муниципального   образования Плодовское     сельское        поселение</w:t>
            </w:r>
          </w:p>
          <w:p w:rsidR="00246B25" w:rsidRDefault="00246B25" w:rsidP="00F76CBE">
            <w:pPr>
              <w:widowControl w:val="0"/>
              <w:autoSpaceDE w:val="0"/>
            </w:pPr>
            <w:r>
              <w:rPr>
                <w:sz w:val="28"/>
                <w:szCs w:val="28"/>
              </w:rPr>
              <w:t>____________________ А. Н. Ефремов</w:t>
            </w:r>
          </w:p>
        </w:tc>
      </w:tr>
    </w:tbl>
    <w:p w:rsidR="00246B25" w:rsidRDefault="00246B25" w:rsidP="00246B25">
      <w:pPr>
        <w:widowControl w:val="0"/>
        <w:autoSpaceDE w:val="0"/>
        <w:ind w:firstLine="709"/>
        <w:jc w:val="both"/>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center"/>
        <w:rPr>
          <w:b/>
          <w:bCs/>
          <w:sz w:val="36"/>
          <w:szCs w:val="36"/>
        </w:rPr>
      </w:pPr>
    </w:p>
    <w:p w:rsidR="00246B25" w:rsidRDefault="00246B25" w:rsidP="00246B25">
      <w:pPr>
        <w:autoSpaceDE w:val="0"/>
        <w:jc w:val="center"/>
        <w:rPr>
          <w:b/>
          <w:sz w:val="32"/>
          <w:szCs w:val="32"/>
        </w:rPr>
      </w:pPr>
      <w:r>
        <w:rPr>
          <w:b/>
          <w:bCs/>
          <w:sz w:val="36"/>
          <w:szCs w:val="36"/>
        </w:rPr>
        <w:t>УСТАВ</w:t>
      </w:r>
    </w:p>
    <w:p w:rsidR="00246B25" w:rsidRDefault="00246B25" w:rsidP="00246B25">
      <w:pPr>
        <w:autoSpaceDE w:val="0"/>
        <w:jc w:val="center"/>
        <w:rPr>
          <w:b/>
          <w:sz w:val="32"/>
          <w:szCs w:val="32"/>
        </w:rPr>
      </w:pPr>
      <w:r>
        <w:rPr>
          <w:b/>
          <w:sz w:val="32"/>
          <w:szCs w:val="32"/>
        </w:rPr>
        <w:t>муниципального образования</w:t>
      </w:r>
    </w:p>
    <w:p w:rsidR="00246B25" w:rsidRDefault="00246B25" w:rsidP="00246B25">
      <w:pPr>
        <w:autoSpaceDE w:val="0"/>
        <w:jc w:val="center"/>
        <w:rPr>
          <w:b/>
          <w:sz w:val="32"/>
          <w:szCs w:val="32"/>
        </w:rPr>
      </w:pPr>
      <w:r>
        <w:rPr>
          <w:b/>
          <w:sz w:val="32"/>
          <w:szCs w:val="32"/>
        </w:rPr>
        <w:t>Плодовское сельское поселение</w:t>
      </w:r>
    </w:p>
    <w:p w:rsidR="00246B25" w:rsidRDefault="00246B25" w:rsidP="00246B25">
      <w:pPr>
        <w:autoSpaceDE w:val="0"/>
        <w:jc w:val="center"/>
        <w:rPr>
          <w:bCs/>
          <w:sz w:val="28"/>
          <w:szCs w:val="28"/>
        </w:rPr>
      </w:pPr>
      <w:r>
        <w:rPr>
          <w:b/>
          <w:sz w:val="32"/>
          <w:szCs w:val="32"/>
        </w:rPr>
        <w:t>муниципального образования Приозерский          муниципальный район Ленинградской области</w:t>
      </w:r>
    </w:p>
    <w:p w:rsidR="00246B25" w:rsidRDefault="00246B25" w:rsidP="00246B25">
      <w:pPr>
        <w:autoSpaceDE w:val="0"/>
        <w:jc w:val="center"/>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p>
    <w:p w:rsidR="00246B25" w:rsidRDefault="00246B25" w:rsidP="00246B25">
      <w:pPr>
        <w:autoSpaceDE w:val="0"/>
        <w:jc w:val="center"/>
        <w:rPr>
          <w:b/>
          <w:bCs/>
          <w:sz w:val="28"/>
          <w:szCs w:val="28"/>
        </w:rPr>
      </w:pPr>
      <w:r>
        <w:rPr>
          <w:b/>
          <w:bCs/>
          <w:sz w:val="28"/>
          <w:szCs w:val="28"/>
        </w:rPr>
        <w:t>пос. Плодовое</w:t>
      </w:r>
    </w:p>
    <w:p w:rsidR="00246B25" w:rsidRDefault="00246B25" w:rsidP="00246B25">
      <w:pPr>
        <w:autoSpaceDE w:val="0"/>
        <w:jc w:val="center"/>
      </w:pPr>
      <w:r>
        <w:rPr>
          <w:b/>
          <w:bCs/>
          <w:sz w:val="28"/>
          <w:szCs w:val="28"/>
        </w:rPr>
        <w:t>201</w:t>
      </w:r>
      <w:r w:rsidR="0008769F">
        <w:rPr>
          <w:b/>
          <w:bCs/>
          <w:sz w:val="28"/>
          <w:szCs w:val="28"/>
        </w:rPr>
        <w:t>9</w:t>
      </w:r>
      <w:r>
        <w:rPr>
          <w:b/>
          <w:bCs/>
          <w:sz w:val="28"/>
          <w:szCs w:val="28"/>
        </w:rPr>
        <w:t xml:space="preserve"> год</w:t>
      </w:r>
    </w:p>
    <w:p w:rsidR="00246B25" w:rsidRDefault="00246B25" w:rsidP="00246B25">
      <w:pPr>
        <w:autoSpaceDE w:val="0"/>
        <w:jc w:val="center"/>
      </w:pPr>
    </w:p>
    <w:p w:rsidR="00246B25" w:rsidRPr="002A7F1A" w:rsidRDefault="00246B25" w:rsidP="00246B25">
      <w:pPr>
        <w:pStyle w:val="11"/>
      </w:pPr>
      <w:r>
        <w:lastRenderedPageBreak/>
        <w:fldChar w:fldCharType="begin"/>
      </w:r>
      <w:r>
        <w:instrText xml:space="preserve"> TOC \o "1-2" \h \z \u </w:instrText>
      </w:r>
      <w:r>
        <w:fldChar w:fldCharType="separate"/>
      </w:r>
      <w:hyperlink w:anchor="__RefHeading___Toc414534932" w:history="1">
        <w:r>
          <w:t>Глава 1. ОБЩИЕ ПОЛОЖЕНИЯ</w:t>
        </w:r>
        <w:r>
          <w:tab/>
        </w:r>
      </w:hyperlink>
      <w:r>
        <w:t>5</w:t>
      </w:r>
    </w:p>
    <w:p w:rsidR="00246B25" w:rsidRDefault="00CB1D82" w:rsidP="00246B25">
      <w:pPr>
        <w:pStyle w:val="21"/>
      </w:pPr>
      <w:hyperlink w:anchor="__RefHeading___Toc414534933" w:history="1">
        <w:r w:rsidR="00246B25">
          <w:rPr>
            <w:sz w:val="24"/>
            <w:szCs w:val="24"/>
          </w:rPr>
          <w:t>Статья 1. Наименование и статус муниципального образования Плодовское сельское поселение</w:t>
        </w:r>
        <w:r w:rsidR="00246B25">
          <w:rPr>
            <w:sz w:val="24"/>
            <w:szCs w:val="24"/>
          </w:rPr>
          <w:tab/>
        </w:r>
      </w:hyperlink>
      <w:r w:rsidR="00246B25" w:rsidRPr="00ED153B">
        <w:rPr>
          <w:sz w:val="24"/>
          <w:szCs w:val="24"/>
        </w:rPr>
        <w:t>5</w:t>
      </w:r>
    </w:p>
    <w:p w:rsidR="00246B25" w:rsidRDefault="00CB1D82" w:rsidP="00246B25">
      <w:pPr>
        <w:pStyle w:val="21"/>
      </w:pPr>
      <w:hyperlink w:anchor="__RefHeading___Toc414534935" w:history="1">
        <w:r w:rsidR="00246B25">
          <w:rPr>
            <w:sz w:val="24"/>
            <w:szCs w:val="24"/>
          </w:rPr>
          <w:t xml:space="preserve">Статья 2. Официальные символы </w:t>
        </w:r>
      </w:hyperlink>
      <w:hyperlink w:anchor="__RefHeading___Toc414534933" w:history="1">
        <w:r w:rsidR="00246B25">
          <w:rPr>
            <w:sz w:val="24"/>
            <w:szCs w:val="24"/>
          </w:rPr>
          <w:t>муниципального</w:t>
        </w:r>
      </w:hyperlink>
      <w:r w:rsidR="00246B25">
        <w:rPr>
          <w:sz w:val="24"/>
          <w:szCs w:val="24"/>
        </w:rPr>
        <w:t xml:space="preserve"> </w:t>
      </w:r>
      <w:hyperlink w:anchor="__RefHeading___Toc414534933" w:history="1">
        <w:r w:rsidR="00246B25">
          <w:rPr>
            <w:sz w:val="24"/>
            <w:szCs w:val="24"/>
          </w:rPr>
          <w:t>образования</w:t>
        </w:r>
      </w:hyperlink>
      <w:hyperlink w:anchor="__RefHeading___Toc414534935" w:history="1">
        <w:r w:rsidR="00246B25">
          <w:rPr>
            <w:sz w:val="24"/>
            <w:szCs w:val="24"/>
          </w:rPr>
          <w:t xml:space="preserve"> Плодовское сельское поселение и порядок их использования</w:t>
        </w:r>
        <w:r w:rsidR="00246B25">
          <w:rPr>
            <w:sz w:val="24"/>
            <w:szCs w:val="24"/>
          </w:rPr>
          <w:tab/>
        </w:r>
      </w:hyperlink>
      <w:r w:rsidR="00246B25">
        <w:rPr>
          <w:sz w:val="24"/>
          <w:szCs w:val="24"/>
        </w:rPr>
        <w:t>5</w:t>
      </w:r>
    </w:p>
    <w:p w:rsidR="00246B25" w:rsidRDefault="00CB1D82" w:rsidP="00246B25">
      <w:pPr>
        <w:pStyle w:val="21"/>
      </w:pPr>
      <w:hyperlink w:anchor="__RefHeading___Toc414534938" w:history="1">
        <w:r w:rsidR="00246B25">
          <w:rPr>
            <w:sz w:val="24"/>
            <w:szCs w:val="24"/>
          </w:rPr>
          <w:t>Статья 3. Вопросы местного значения  поселения</w:t>
        </w:r>
        <w:r w:rsidR="00246B25">
          <w:rPr>
            <w:sz w:val="24"/>
            <w:szCs w:val="24"/>
          </w:rPr>
          <w:tab/>
          <w:t>6</w:t>
        </w:r>
      </w:hyperlink>
    </w:p>
    <w:p w:rsidR="00246B25" w:rsidRDefault="00246B25" w:rsidP="00246B25">
      <w:pPr>
        <w:rPr>
          <w:b/>
        </w:rPr>
      </w:pPr>
    </w:p>
    <w:p w:rsidR="00246B25" w:rsidRDefault="00246B25" w:rsidP="00246B25">
      <w:pPr>
        <w:jc w:val="both"/>
        <w:rPr>
          <w:b/>
        </w:rPr>
      </w:pPr>
      <w:r>
        <w:rPr>
          <w:b/>
        </w:rPr>
        <w:t xml:space="preserve">Статья 4. Права органов местного самоуправления муниципального образования Плодовское сельское поселение на решение вопросов, не отнесенных к вопросам местного значения поселений…............................................................................................  </w:t>
      </w:r>
      <w:r w:rsidR="00894F19">
        <w:rPr>
          <w:b/>
        </w:rPr>
        <w:t>10</w:t>
      </w:r>
      <w:r>
        <w:rPr>
          <w:b/>
        </w:rPr>
        <w:t xml:space="preserve"> </w:t>
      </w:r>
    </w:p>
    <w:p w:rsidR="00246B25" w:rsidRDefault="00246B25" w:rsidP="00246B25">
      <w:pPr>
        <w:jc w:val="both"/>
        <w:rPr>
          <w:b/>
        </w:rPr>
      </w:pPr>
    </w:p>
    <w:p w:rsidR="00246B25" w:rsidRDefault="00246B25" w:rsidP="00246B25">
      <w:pPr>
        <w:jc w:val="both"/>
        <w:rPr>
          <w:b/>
        </w:rPr>
      </w:pPr>
      <w:r>
        <w:rPr>
          <w:b/>
        </w:rPr>
        <w:t>Статья 5. Полномочия органов местного самоуправления муниципального образования Плодовское сельское поселение по решению вопросов местного значения ……………….....................................................................................……………….1</w:t>
      </w:r>
      <w:r w:rsidR="00894F19">
        <w:rPr>
          <w:b/>
        </w:rPr>
        <w:t>1</w:t>
      </w:r>
    </w:p>
    <w:p w:rsidR="00246B25" w:rsidRDefault="00246B25" w:rsidP="00246B25">
      <w:pPr>
        <w:jc w:val="both"/>
        <w:rPr>
          <w:b/>
        </w:rPr>
      </w:pPr>
    </w:p>
    <w:p w:rsidR="00246B25" w:rsidRDefault="00246B25" w:rsidP="00246B25">
      <w:pPr>
        <w:jc w:val="both"/>
      </w:pPr>
      <w:r>
        <w:rPr>
          <w:b/>
        </w:rPr>
        <w:t>Статья 6. Муниципальный контроль………………………………………………………1</w:t>
      </w:r>
      <w:r w:rsidR="00894F19">
        <w:rPr>
          <w:b/>
        </w:rPr>
        <w:t>5</w:t>
      </w:r>
    </w:p>
    <w:p w:rsidR="00246B25" w:rsidRPr="00F44CAA" w:rsidRDefault="00CB1D82" w:rsidP="00246B25">
      <w:pPr>
        <w:pStyle w:val="11"/>
      </w:pPr>
      <w:hyperlink w:anchor="__RefHeading___Toc414534939" w:history="1">
        <w:r w:rsidR="00246B25">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00246B25">
          <w:tab/>
          <w:t>1</w:t>
        </w:r>
      </w:hyperlink>
      <w:r w:rsidR="00894F19">
        <w:t>5</w:t>
      </w:r>
    </w:p>
    <w:p w:rsidR="00246B25" w:rsidRDefault="00246B25" w:rsidP="00246B25"/>
    <w:p w:rsidR="00246B25" w:rsidRPr="00F44CAA" w:rsidRDefault="00246B25" w:rsidP="00246B25">
      <w:pPr>
        <w:jc w:val="both"/>
        <w:rPr>
          <w:b/>
        </w:rPr>
      </w:pPr>
      <w:r w:rsidRPr="00F44CAA">
        <w:rPr>
          <w:b/>
        </w:rPr>
        <w:t xml:space="preserve">Статья </w:t>
      </w:r>
      <w:r>
        <w:rPr>
          <w:b/>
        </w:rPr>
        <w:t>7</w:t>
      </w:r>
      <w:r w:rsidRPr="00F44CAA">
        <w:rPr>
          <w:b/>
        </w:rPr>
        <w:t xml:space="preserve">. </w:t>
      </w:r>
      <w:r>
        <w:rPr>
          <w:b/>
        </w:rPr>
        <w:t>Право населения муниципального образования на осуществление местного самоуправления……………………………………………………………………………….1</w:t>
      </w:r>
      <w:r w:rsidR="00640B94">
        <w:rPr>
          <w:b/>
        </w:rPr>
        <w:t>5</w:t>
      </w:r>
    </w:p>
    <w:p w:rsidR="00246B25" w:rsidRDefault="00CB1D82" w:rsidP="00246B25">
      <w:pPr>
        <w:pStyle w:val="21"/>
      </w:pPr>
      <w:hyperlink w:anchor="__RefHeading___Toc414534940" w:history="1">
        <w:r w:rsidR="00246B25">
          <w:rPr>
            <w:sz w:val="24"/>
            <w:szCs w:val="24"/>
          </w:rPr>
          <w:t>Статья 8. Местный референдум</w:t>
        </w:r>
        <w:r w:rsidR="00246B25">
          <w:rPr>
            <w:sz w:val="24"/>
            <w:szCs w:val="24"/>
          </w:rPr>
          <w:tab/>
          <w:t>1</w:t>
        </w:r>
      </w:hyperlink>
      <w:r w:rsidR="007659CD">
        <w:rPr>
          <w:sz w:val="24"/>
          <w:szCs w:val="24"/>
        </w:rPr>
        <w:t>6</w:t>
      </w:r>
    </w:p>
    <w:p w:rsidR="00246B25" w:rsidRPr="002A7F1A" w:rsidRDefault="00CB1D82" w:rsidP="00246B25">
      <w:pPr>
        <w:pStyle w:val="21"/>
        <w:rPr>
          <w:sz w:val="24"/>
          <w:szCs w:val="24"/>
        </w:rPr>
      </w:pPr>
      <w:hyperlink w:anchor="__RefHeading___Toc414534941" w:history="1">
        <w:r w:rsidR="00246B25">
          <w:rPr>
            <w:sz w:val="24"/>
            <w:szCs w:val="24"/>
          </w:rPr>
          <w:t>Статья 9. Муниципальные выборы</w:t>
        </w:r>
        <w:r w:rsidR="00246B25">
          <w:rPr>
            <w:sz w:val="24"/>
            <w:szCs w:val="24"/>
          </w:rPr>
          <w:tab/>
          <w:t>1</w:t>
        </w:r>
      </w:hyperlink>
      <w:r w:rsidR="007659CD">
        <w:rPr>
          <w:sz w:val="24"/>
          <w:szCs w:val="24"/>
        </w:rPr>
        <w:t>7</w:t>
      </w:r>
    </w:p>
    <w:p w:rsidR="00246B25" w:rsidRDefault="00CB1D82" w:rsidP="00246B25">
      <w:pPr>
        <w:pStyle w:val="21"/>
        <w:rPr>
          <w:sz w:val="24"/>
          <w:szCs w:val="24"/>
        </w:rPr>
      </w:pPr>
      <w:hyperlink w:anchor="__RefHeading___Toc414534942" w:history="1">
        <w:r w:rsidR="00246B25">
          <w:rPr>
            <w:sz w:val="24"/>
            <w:szCs w:val="24"/>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r w:rsidR="00246B25">
          <w:rPr>
            <w:sz w:val="24"/>
            <w:szCs w:val="24"/>
          </w:rPr>
          <w:tab/>
          <w:t>1</w:t>
        </w:r>
      </w:hyperlink>
      <w:r w:rsidR="007659CD">
        <w:rPr>
          <w:sz w:val="24"/>
          <w:szCs w:val="24"/>
        </w:rPr>
        <w:t>8</w:t>
      </w:r>
    </w:p>
    <w:p w:rsidR="00246B25" w:rsidRDefault="00246B25" w:rsidP="00246B25"/>
    <w:p w:rsidR="00246B25" w:rsidRPr="00D56D30" w:rsidRDefault="00246B25" w:rsidP="00246B25">
      <w:pPr>
        <w:jc w:val="both"/>
        <w:rPr>
          <w:b/>
        </w:rPr>
      </w:pPr>
      <w:r w:rsidRPr="00D56D30">
        <w:rPr>
          <w:b/>
        </w:rPr>
        <w:t>Статья 11.</w:t>
      </w:r>
      <w:r>
        <w:rPr>
          <w:b/>
        </w:rPr>
        <w:t xml:space="preserve"> Голосование по вопросам изменения границ и преобразования муниципального образо</w:t>
      </w:r>
      <w:r w:rsidR="007659CD">
        <w:rPr>
          <w:b/>
        </w:rPr>
        <w:t>вания ………………………………………………………………19</w:t>
      </w:r>
      <w:r w:rsidRPr="00D56D30">
        <w:rPr>
          <w:b/>
        </w:rPr>
        <w:t xml:space="preserve"> </w:t>
      </w:r>
    </w:p>
    <w:p w:rsidR="00246B25" w:rsidRPr="00F44CAA" w:rsidRDefault="00CB1D82" w:rsidP="00246B25">
      <w:pPr>
        <w:pStyle w:val="21"/>
        <w:rPr>
          <w:sz w:val="24"/>
          <w:szCs w:val="24"/>
        </w:rPr>
      </w:pPr>
      <w:hyperlink w:anchor="__RefHeading___Toc414534944" w:history="1">
        <w:r w:rsidR="00246B25">
          <w:rPr>
            <w:sz w:val="24"/>
            <w:szCs w:val="24"/>
          </w:rPr>
          <w:t>Статья 12. Правотворческая инициатива граждан</w:t>
        </w:r>
        <w:r w:rsidR="00246B25">
          <w:rPr>
            <w:sz w:val="24"/>
            <w:szCs w:val="24"/>
          </w:rPr>
          <w:tab/>
        </w:r>
      </w:hyperlink>
      <w:r w:rsidR="007659CD">
        <w:rPr>
          <w:sz w:val="24"/>
          <w:szCs w:val="24"/>
        </w:rPr>
        <w:t>20</w:t>
      </w:r>
    </w:p>
    <w:p w:rsidR="00246B25" w:rsidRDefault="00CB1D82" w:rsidP="00246B25">
      <w:pPr>
        <w:pStyle w:val="21"/>
        <w:rPr>
          <w:sz w:val="24"/>
          <w:szCs w:val="24"/>
        </w:rPr>
      </w:pPr>
      <w:hyperlink w:anchor="__RefHeading___Toc414534945" w:history="1">
        <w:r w:rsidR="00246B25">
          <w:rPr>
            <w:sz w:val="24"/>
            <w:szCs w:val="24"/>
          </w:rPr>
          <w:t>Статья 13. Территориальное общественное самоуправление</w:t>
        </w:r>
        <w:r w:rsidR="00246B25">
          <w:rPr>
            <w:sz w:val="24"/>
            <w:szCs w:val="24"/>
          </w:rPr>
          <w:tab/>
        </w:r>
      </w:hyperlink>
      <w:r w:rsidR="007659CD">
        <w:rPr>
          <w:sz w:val="24"/>
          <w:szCs w:val="24"/>
        </w:rPr>
        <w:t>20</w:t>
      </w:r>
    </w:p>
    <w:p w:rsidR="00246B25" w:rsidRDefault="00246B25" w:rsidP="00246B25"/>
    <w:p w:rsidR="00246B25" w:rsidRPr="00F44CAA" w:rsidRDefault="00246B25" w:rsidP="00246B25">
      <w:pPr>
        <w:rPr>
          <w:b/>
        </w:rPr>
      </w:pPr>
      <w:r w:rsidRPr="00F44CAA">
        <w:rPr>
          <w:b/>
        </w:rPr>
        <w:t xml:space="preserve">Статья </w:t>
      </w:r>
      <w:r>
        <w:rPr>
          <w:b/>
        </w:rPr>
        <w:t>14. Староста, общественный совет ………………………………………………..</w:t>
      </w:r>
      <w:r w:rsidR="007659CD">
        <w:rPr>
          <w:b/>
        </w:rPr>
        <w:t>21</w:t>
      </w:r>
    </w:p>
    <w:p w:rsidR="00246B25" w:rsidRDefault="00CB1D82" w:rsidP="00246B25">
      <w:pPr>
        <w:pStyle w:val="21"/>
      </w:pPr>
      <w:hyperlink w:anchor="__RefHeading___Toc414534946" w:history="1">
        <w:r w:rsidR="00246B25">
          <w:rPr>
            <w:sz w:val="24"/>
            <w:szCs w:val="24"/>
          </w:rPr>
          <w:t>Статья 15. Публичные слушания</w:t>
        </w:r>
        <w:r w:rsidR="00246B25">
          <w:rPr>
            <w:sz w:val="24"/>
            <w:szCs w:val="24"/>
          </w:rPr>
          <w:tab/>
        </w:r>
      </w:hyperlink>
      <w:r w:rsidR="007659CD">
        <w:rPr>
          <w:sz w:val="24"/>
          <w:szCs w:val="24"/>
        </w:rPr>
        <w:t>23</w:t>
      </w:r>
    </w:p>
    <w:p w:rsidR="00246B25" w:rsidRDefault="00CB1D82" w:rsidP="00246B25">
      <w:pPr>
        <w:pStyle w:val="21"/>
      </w:pPr>
      <w:hyperlink w:anchor="__RefHeading___Toc414534947" w:history="1">
        <w:r w:rsidR="00246B25">
          <w:rPr>
            <w:sz w:val="24"/>
            <w:szCs w:val="24"/>
          </w:rPr>
          <w:t>Статья 16. Собрание граждан</w:t>
        </w:r>
        <w:r w:rsidR="00246B25">
          <w:rPr>
            <w:sz w:val="24"/>
            <w:szCs w:val="24"/>
          </w:rPr>
          <w:tab/>
          <w:t>2</w:t>
        </w:r>
      </w:hyperlink>
      <w:r w:rsidR="007659CD">
        <w:rPr>
          <w:sz w:val="24"/>
          <w:szCs w:val="24"/>
        </w:rPr>
        <w:t>4</w:t>
      </w:r>
    </w:p>
    <w:p w:rsidR="00246B25" w:rsidRDefault="00CB1D82" w:rsidP="00246B25">
      <w:pPr>
        <w:pStyle w:val="21"/>
      </w:pPr>
      <w:hyperlink w:anchor="__RefHeading___Toc414534948" w:history="1">
        <w:r w:rsidR="00246B25">
          <w:rPr>
            <w:sz w:val="24"/>
            <w:szCs w:val="24"/>
          </w:rPr>
          <w:t>Статья 17. Конференция граждан (собрание делегатов)</w:t>
        </w:r>
        <w:r w:rsidR="00246B25">
          <w:rPr>
            <w:sz w:val="24"/>
            <w:szCs w:val="24"/>
          </w:rPr>
          <w:tab/>
          <w:t>2</w:t>
        </w:r>
      </w:hyperlink>
      <w:r w:rsidR="007659CD">
        <w:rPr>
          <w:sz w:val="24"/>
          <w:szCs w:val="24"/>
        </w:rPr>
        <w:t>5</w:t>
      </w:r>
    </w:p>
    <w:p w:rsidR="00246B25" w:rsidRDefault="00CB1D82" w:rsidP="00246B25">
      <w:pPr>
        <w:pStyle w:val="21"/>
      </w:pPr>
      <w:hyperlink w:anchor="__RefHeading___Toc414534949" w:history="1">
        <w:r w:rsidR="00246B25">
          <w:rPr>
            <w:sz w:val="24"/>
            <w:szCs w:val="24"/>
          </w:rPr>
          <w:t>Статья 18. Опрос граждан</w:t>
        </w:r>
        <w:r w:rsidR="00246B25">
          <w:rPr>
            <w:sz w:val="24"/>
            <w:szCs w:val="24"/>
          </w:rPr>
          <w:tab/>
          <w:t>2</w:t>
        </w:r>
      </w:hyperlink>
      <w:r w:rsidR="007659CD">
        <w:rPr>
          <w:sz w:val="24"/>
          <w:szCs w:val="24"/>
        </w:rPr>
        <w:t>5</w:t>
      </w:r>
    </w:p>
    <w:p w:rsidR="00246B25" w:rsidRDefault="00CB1D82" w:rsidP="00246B25">
      <w:pPr>
        <w:pStyle w:val="21"/>
      </w:pPr>
      <w:hyperlink w:anchor="__RefHeading___Toc414534950" w:history="1">
        <w:r w:rsidR="00246B25">
          <w:rPr>
            <w:sz w:val="24"/>
            <w:szCs w:val="24"/>
          </w:rPr>
          <w:t>Статья 19. Обращения граждан в органы местного самоуправления</w:t>
        </w:r>
        <w:r w:rsidR="00246B25">
          <w:rPr>
            <w:sz w:val="24"/>
            <w:szCs w:val="24"/>
          </w:rPr>
          <w:tab/>
          <w:t>2</w:t>
        </w:r>
      </w:hyperlink>
      <w:r w:rsidR="007659CD">
        <w:rPr>
          <w:sz w:val="24"/>
          <w:szCs w:val="24"/>
        </w:rPr>
        <w:t>5</w:t>
      </w:r>
    </w:p>
    <w:p w:rsidR="00246B25" w:rsidRPr="002A7F1A" w:rsidRDefault="00CB1D82" w:rsidP="00246B25">
      <w:pPr>
        <w:pStyle w:val="11"/>
      </w:pPr>
      <w:hyperlink w:anchor="__RefHeading___Toc414534951" w:history="1">
        <w:r w:rsidR="00246B25">
          <w:t>Глава 3. ОРГАНЫ МЕСТНОГО САМОУПРАВЛЕНИЯ И ДОЛЖНОСТНЫЕ ЛИЦА МЕСТНОГО САМОУПРАВЛЕНИЯ</w:t>
        </w:r>
        <w:r w:rsidR="00246B25">
          <w:tab/>
          <w:t>2</w:t>
        </w:r>
      </w:hyperlink>
      <w:r w:rsidR="007659CD">
        <w:t>6</w:t>
      </w:r>
    </w:p>
    <w:p w:rsidR="00246B25" w:rsidRPr="002A7F1A" w:rsidRDefault="00CB1D82" w:rsidP="00246B25">
      <w:pPr>
        <w:pStyle w:val="21"/>
      </w:pPr>
      <w:hyperlink w:anchor="__RefHeading___Toc414534952" w:history="1">
        <w:r w:rsidR="00246B25">
          <w:rPr>
            <w:sz w:val="24"/>
            <w:szCs w:val="24"/>
          </w:rPr>
          <w:t>Статья 20. Органы местного самоуправления муниципального образования  Плодовское сельское поселение</w:t>
        </w:r>
        <w:r w:rsidR="00246B25">
          <w:rPr>
            <w:sz w:val="24"/>
            <w:szCs w:val="24"/>
          </w:rPr>
          <w:tab/>
          <w:t>2</w:t>
        </w:r>
      </w:hyperlink>
      <w:r w:rsidR="007659CD">
        <w:rPr>
          <w:sz w:val="24"/>
          <w:szCs w:val="24"/>
        </w:rPr>
        <w:t>6</w:t>
      </w:r>
    </w:p>
    <w:p w:rsidR="00246B25" w:rsidRDefault="00CB1D82" w:rsidP="00246B25">
      <w:pPr>
        <w:pStyle w:val="21"/>
      </w:pPr>
      <w:hyperlink w:anchor="__RefHeading___Toc414534953" w:history="1">
        <w:r w:rsidR="00246B25">
          <w:rPr>
            <w:sz w:val="24"/>
            <w:szCs w:val="24"/>
          </w:rPr>
          <w:t>Статья 21. Совет депутатов муниципального образования Плодовское сельское поселение</w:t>
        </w:r>
        <w:r w:rsidR="00246B25">
          <w:rPr>
            <w:sz w:val="24"/>
            <w:szCs w:val="24"/>
          </w:rPr>
          <w:tab/>
          <w:t>2</w:t>
        </w:r>
      </w:hyperlink>
      <w:r w:rsidR="007659CD">
        <w:rPr>
          <w:sz w:val="24"/>
          <w:szCs w:val="24"/>
        </w:rPr>
        <w:t>6</w:t>
      </w:r>
    </w:p>
    <w:p w:rsidR="00246B25" w:rsidRDefault="00CB1D82" w:rsidP="00246B25">
      <w:pPr>
        <w:pStyle w:val="21"/>
      </w:pPr>
      <w:hyperlink w:anchor="__RefHeading___Toc414534954" w:history="1">
        <w:r w:rsidR="00246B25">
          <w:rPr>
            <w:rFonts w:eastAsia="Arial Unicode MS"/>
            <w:sz w:val="24"/>
            <w:szCs w:val="24"/>
          </w:rPr>
          <w:t>Статья 22. Структура Совета депутатов муниципального образования Плодовское сельское поселение</w:t>
        </w:r>
        <w:r w:rsidR="00246B25">
          <w:rPr>
            <w:sz w:val="24"/>
            <w:szCs w:val="24"/>
          </w:rPr>
          <w:tab/>
          <w:t>2</w:t>
        </w:r>
      </w:hyperlink>
      <w:r w:rsidR="007659CD">
        <w:rPr>
          <w:sz w:val="24"/>
          <w:szCs w:val="24"/>
        </w:rPr>
        <w:t>7</w:t>
      </w:r>
    </w:p>
    <w:p w:rsidR="00246B25" w:rsidRDefault="00CB1D82" w:rsidP="00246B25">
      <w:pPr>
        <w:pStyle w:val="21"/>
      </w:pPr>
      <w:hyperlink w:anchor="__RefHeading___Toc414534955" w:history="1">
        <w:r w:rsidR="00246B25">
          <w:rPr>
            <w:rFonts w:eastAsia="Arial Unicode MS"/>
            <w:sz w:val="24"/>
            <w:szCs w:val="24"/>
          </w:rPr>
          <w:t>Статья 23. Полномочия Совета депутатов муниципального образования Плодовское  сельское поселение</w:t>
        </w:r>
        <w:r w:rsidR="00246B25">
          <w:rPr>
            <w:sz w:val="24"/>
            <w:szCs w:val="24"/>
          </w:rPr>
          <w:tab/>
          <w:t>2</w:t>
        </w:r>
      </w:hyperlink>
      <w:r w:rsidR="007659CD">
        <w:rPr>
          <w:sz w:val="24"/>
          <w:szCs w:val="24"/>
        </w:rPr>
        <w:t>8</w:t>
      </w:r>
    </w:p>
    <w:p w:rsidR="00246B25" w:rsidRDefault="00CB1D82" w:rsidP="00246B25">
      <w:pPr>
        <w:pStyle w:val="21"/>
      </w:pPr>
      <w:hyperlink w:anchor="__RefHeading___Toc414534956" w:history="1">
        <w:r w:rsidR="00246B25">
          <w:rPr>
            <w:rFonts w:eastAsia="Arial Unicode MS"/>
            <w:sz w:val="24"/>
            <w:szCs w:val="24"/>
          </w:rPr>
          <w:t>Статья 24. Заседания Совета депутатов муниципального образования Плодовское сельское поселение</w:t>
        </w:r>
        <w:r w:rsidR="007659CD">
          <w:rPr>
            <w:sz w:val="24"/>
            <w:szCs w:val="24"/>
          </w:rPr>
          <w:tab/>
        </w:r>
      </w:hyperlink>
      <w:r w:rsidR="007659CD">
        <w:rPr>
          <w:sz w:val="24"/>
          <w:szCs w:val="24"/>
        </w:rPr>
        <w:t>31</w:t>
      </w:r>
    </w:p>
    <w:p w:rsidR="00246B25" w:rsidRDefault="00CB1D82" w:rsidP="00246B25">
      <w:pPr>
        <w:pStyle w:val="21"/>
      </w:pPr>
      <w:hyperlink w:anchor="__RefHeading___Toc414534957" w:history="1">
        <w:r w:rsidR="00246B25">
          <w:rPr>
            <w:sz w:val="24"/>
            <w:szCs w:val="24"/>
          </w:rPr>
          <w:t>Статья 25. Досрочное прекращение полномочий Совета депутатов</w:t>
        </w:r>
        <w:r w:rsidR="00246B25">
          <w:rPr>
            <w:sz w:val="24"/>
            <w:szCs w:val="24"/>
          </w:rPr>
          <w:tab/>
        </w:r>
      </w:hyperlink>
      <w:r w:rsidR="007659CD">
        <w:rPr>
          <w:sz w:val="24"/>
          <w:szCs w:val="24"/>
        </w:rPr>
        <w:t>3</w:t>
      </w:r>
      <w:r w:rsidR="00640B94">
        <w:rPr>
          <w:sz w:val="24"/>
          <w:szCs w:val="24"/>
        </w:rPr>
        <w:t>2</w:t>
      </w:r>
    </w:p>
    <w:p w:rsidR="00246B25" w:rsidRDefault="00CB1D82" w:rsidP="00246B25">
      <w:pPr>
        <w:pStyle w:val="21"/>
      </w:pPr>
      <w:hyperlink w:anchor="__RefHeading___Toc414534958" w:history="1">
        <w:r w:rsidR="00246B25">
          <w:rPr>
            <w:sz w:val="24"/>
            <w:szCs w:val="24"/>
          </w:rPr>
          <w:t>Статья 26. Порядок принятия решения Совета депутатов о самороспуске</w:t>
        </w:r>
        <w:r w:rsidR="00246B25">
          <w:rPr>
            <w:sz w:val="24"/>
            <w:szCs w:val="24"/>
          </w:rPr>
          <w:tab/>
        </w:r>
      </w:hyperlink>
      <w:r w:rsidR="007659CD">
        <w:rPr>
          <w:sz w:val="24"/>
          <w:szCs w:val="24"/>
        </w:rPr>
        <w:t>33</w:t>
      </w:r>
    </w:p>
    <w:p w:rsidR="00246B25" w:rsidRDefault="00CB1D82" w:rsidP="00246B25">
      <w:pPr>
        <w:pStyle w:val="21"/>
      </w:pPr>
      <w:hyperlink w:anchor="__RefHeading___Toc414534959" w:history="1">
        <w:r w:rsidR="00246B25">
          <w:rPr>
            <w:sz w:val="24"/>
            <w:szCs w:val="24"/>
          </w:rPr>
          <w:t>Статья 27. Депутат Совета депутатов муниципального образования Плодовское сельское поселение</w:t>
        </w:r>
        <w:r w:rsidR="00246B25">
          <w:rPr>
            <w:sz w:val="24"/>
            <w:szCs w:val="24"/>
          </w:rPr>
          <w:tab/>
        </w:r>
      </w:hyperlink>
      <w:r w:rsidR="007659CD">
        <w:rPr>
          <w:sz w:val="24"/>
          <w:szCs w:val="24"/>
        </w:rPr>
        <w:t>33</w:t>
      </w:r>
    </w:p>
    <w:p w:rsidR="00246B25" w:rsidRDefault="00246B25" w:rsidP="00246B25"/>
    <w:p w:rsidR="00246B25" w:rsidRPr="00DA1058" w:rsidRDefault="00246B25" w:rsidP="00246B25">
      <w:pPr>
        <w:jc w:val="both"/>
        <w:rPr>
          <w:b/>
        </w:rPr>
      </w:pPr>
      <w:r w:rsidRPr="00DA1058">
        <w:rPr>
          <w:b/>
        </w:rPr>
        <w:t>Статья 2</w:t>
      </w:r>
      <w:r>
        <w:rPr>
          <w:b/>
        </w:rPr>
        <w:t>8</w:t>
      </w:r>
      <w:r w:rsidRPr="00DA1058">
        <w:rPr>
          <w:b/>
        </w:rPr>
        <w:t>.</w:t>
      </w:r>
      <w:r>
        <w:rPr>
          <w:b/>
        </w:rPr>
        <w:t xml:space="preserve"> Досрочное прекращение полномочий депутата Совета депутатов муниципального образования Плодовское сельское поселение ………………………..</w:t>
      </w:r>
      <w:r w:rsidR="007659CD">
        <w:rPr>
          <w:b/>
        </w:rPr>
        <w:t>34</w:t>
      </w:r>
    </w:p>
    <w:p w:rsidR="00246B25" w:rsidRDefault="00CB1D82" w:rsidP="00246B25">
      <w:pPr>
        <w:pStyle w:val="21"/>
      </w:pPr>
      <w:hyperlink w:anchor="__RefHeading___Toc414534960" w:history="1">
        <w:r w:rsidR="00246B25">
          <w:rPr>
            <w:rFonts w:eastAsia="Arial Unicode MS"/>
            <w:sz w:val="24"/>
            <w:szCs w:val="24"/>
          </w:rPr>
          <w:t>Статья 29. Глава муниципального образования Плодовское сельское поселение</w:t>
        </w:r>
        <w:r w:rsidR="00246B25">
          <w:rPr>
            <w:sz w:val="24"/>
            <w:szCs w:val="24"/>
          </w:rPr>
          <w:tab/>
          <w:t>3</w:t>
        </w:r>
      </w:hyperlink>
      <w:r w:rsidR="007659CD">
        <w:rPr>
          <w:sz w:val="24"/>
          <w:szCs w:val="24"/>
        </w:rPr>
        <w:t>5</w:t>
      </w:r>
    </w:p>
    <w:p w:rsidR="00246B25" w:rsidRDefault="00CB1D82" w:rsidP="00246B25">
      <w:pPr>
        <w:pStyle w:val="21"/>
      </w:pPr>
      <w:hyperlink w:anchor="__RefHeading___Toc414534961" w:history="1">
        <w:r w:rsidR="00246B25">
          <w:rPr>
            <w:rFonts w:eastAsia="Arial Unicode MS"/>
            <w:sz w:val="24"/>
            <w:szCs w:val="24"/>
          </w:rPr>
          <w:t xml:space="preserve">Статья 30. </w:t>
        </w:r>
        <w:r w:rsidR="00246B25">
          <w:rPr>
            <w:sz w:val="24"/>
            <w:szCs w:val="24"/>
          </w:rPr>
          <w:t>Полномочия главы муниципального образования Плодовское сельское поселение</w:t>
        </w:r>
        <w:r w:rsidR="00246B25">
          <w:rPr>
            <w:sz w:val="24"/>
            <w:szCs w:val="24"/>
          </w:rPr>
          <w:tab/>
          <w:t>3</w:t>
        </w:r>
      </w:hyperlink>
      <w:r w:rsidR="007659CD">
        <w:rPr>
          <w:sz w:val="24"/>
          <w:szCs w:val="24"/>
        </w:rPr>
        <w:t>6</w:t>
      </w:r>
    </w:p>
    <w:p w:rsidR="00246B25" w:rsidRDefault="00CB1D82" w:rsidP="00246B25">
      <w:pPr>
        <w:pStyle w:val="21"/>
      </w:pPr>
      <w:hyperlink w:anchor="__RefHeading___Toc414534962" w:history="1">
        <w:r w:rsidR="00246B25">
          <w:rPr>
            <w:sz w:val="24"/>
            <w:szCs w:val="24"/>
          </w:rPr>
          <w:t>Статья 31. Досрочное прекращение полномочий главы муниципального образования Плодовское сельское поселение</w:t>
        </w:r>
        <w:r w:rsidR="00246B25">
          <w:rPr>
            <w:sz w:val="24"/>
            <w:szCs w:val="24"/>
          </w:rPr>
          <w:tab/>
          <w:t>3</w:t>
        </w:r>
      </w:hyperlink>
      <w:r w:rsidR="007659CD">
        <w:rPr>
          <w:sz w:val="24"/>
          <w:szCs w:val="24"/>
        </w:rPr>
        <w:t>6</w:t>
      </w:r>
    </w:p>
    <w:p w:rsidR="00246B25" w:rsidRDefault="00CB1D82" w:rsidP="00246B25">
      <w:pPr>
        <w:pStyle w:val="21"/>
      </w:pPr>
      <w:hyperlink w:anchor="__RefHeading___Toc414534963" w:history="1">
        <w:r w:rsidR="00246B25">
          <w:rPr>
            <w:rFonts w:eastAsia="Arial Unicode MS"/>
            <w:sz w:val="24"/>
            <w:szCs w:val="24"/>
          </w:rPr>
          <w:t>Статья 32. Администрация муниципального образования Плодовское сельское поселение</w:t>
        </w:r>
        <w:r w:rsidR="00246B25">
          <w:rPr>
            <w:sz w:val="24"/>
            <w:szCs w:val="24"/>
          </w:rPr>
          <w:tab/>
          <w:t>3</w:t>
        </w:r>
      </w:hyperlink>
      <w:r w:rsidR="007659CD">
        <w:rPr>
          <w:sz w:val="24"/>
          <w:szCs w:val="24"/>
        </w:rPr>
        <w:t>9</w:t>
      </w:r>
    </w:p>
    <w:p w:rsidR="00246B25" w:rsidRDefault="00CB1D82" w:rsidP="00246B25">
      <w:pPr>
        <w:pStyle w:val="21"/>
      </w:pPr>
      <w:hyperlink w:anchor="__RefHeading___Toc414534965" w:history="1">
        <w:r w:rsidR="00246B25">
          <w:rPr>
            <w:sz w:val="24"/>
            <w:szCs w:val="24"/>
          </w:rPr>
          <w:t>Статья 33. Полномочия администрации муниципального образования Плодовское сельское поселение</w:t>
        </w:r>
        <w:r w:rsidR="00246B25">
          <w:rPr>
            <w:sz w:val="24"/>
            <w:szCs w:val="24"/>
          </w:rPr>
          <w:tab/>
          <w:t>3</w:t>
        </w:r>
      </w:hyperlink>
      <w:r w:rsidR="007659CD">
        <w:rPr>
          <w:sz w:val="24"/>
          <w:szCs w:val="24"/>
        </w:rPr>
        <w:t>9</w:t>
      </w:r>
    </w:p>
    <w:p w:rsidR="00246B25" w:rsidRDefault="00CB1D82" w:rsidP="00246B25">
      <w:pPr>
        <w:pStyle w:val="21"/>
      </w:pPr>
      <w:hyperlink w:anchor="__RefHeading___Toc414534966" w:history="1">
        <w:r w:rsidR="00246B25">
          <w:rPr>
            <w:sz w:val="24"/>
            <w:szCs w:val="24"/>
          </w:rPr>
          <w:t>Статья 34.  Глава администрации муниципального образования Плодовское сельское поселение</w:t>
        </w:r>
        <w:r w:rsidR="00246B25">
          <w:rPr>
            <w:sz w:val="24"/>
            <w:szCs w:val="24"/>
          </w:rPr>
          <w:tab/>
        </w:r>
      </w:hyperlink>
      <w:r w:rsidR="007659CD">
        <w:rPr>
          <w:sz w:val="24"/>
          <w:szCs w:val="24"/>
        </w:rPr>
        <w:t>41</w:t>
      </w:r>
    </w:p>
    <w:p w:rsidR="00246B25" w:rsidRPr="00993300" w:rsidRDefault="00246B25" w:rsidP="00246B25">
      <w:pPr>
        <w:pStyle w:val="21"/>
        <w:rPr>
          <w:sz w:val="24"/>
          <w:szCs w:val="24"/>
        </w:rPr>
      </w:pPr>
      <w:r w:rsidRPr="00993300">
        <w:rPr>
          <w:sz w:val="24"/>
          <w:szCs w:val="24"/>
        </w:rPr>
        <w:t>Статья</w:t>
      </w:r>
      <w:r>
        <w:rPr>
          <w:sz w:val="24"/>
          <w:szCs w:val="24"/>
        </w:rPr>
        <w:t xml:space="preserve"> 35. Муниципальный финансовый контроль …………………………………….</w:t>
      </w:r>
      <w:r w:rsidR="007659CD">
        <w:rPr>
          <w:sz w:val="24"/>
          <w:szCs w:val="24"/>
        </w:rPr>
        <w:t>43</w:t>
      </w:r>
      <w:r w:rsidRPr="00993300">
        <w:rPr>
          <w:sz w:val="24"/>
          <w:szCs w:val="24"/>
        </w:rPr>
        <w:t xml:space="preserve"> </w:t>
      </w:r>
    </w:p>
    <w:p w:rsidR="00246B25" w:rsidRDefault="00CB1D82" w:rsidP="00246B25">
      <w:pPr>
        <w:pStyle w:val="21"/>
        <w:rPr>
          <w:sz w:val="24"/>
          <w:szCs w:val="24"/>
        </w:rPr>
      </w:pPr>
      <w:hyperlink w:anchor="__RefHeading___Toc414534969" w:history="1">
        <w:r w:rsidR="00246B25">
          <w:rPr>
            <w:sz w:val="24"/>
            <w:szCs w:val="24"/>
          </w:rPr>
          <w:t xml:space="preserve">Статья 36. </w:t>
        </w:r>
        <w:r w:rsidR="00246B25">
          <w:rPr>
            <w:kern w:val="1"/>
            <w:sz w:val="24"/>
            <w:szCs w:val="24"/>
          </w:rPr>
          <w:t xml:space="preserve">Избирательная комиссия </w:t>
        </w:r>
        <w:r w:rsidR="00246B25">
          <w:rPr>
            <w:sz w:val="24"/>
            <w:szCs w:val="24"/>
          </w:rPr>
          <w:t>………………………………………………………</w:t>
        </w:r>
      </w:hyperlink>
      <w:r w:rsidR="007659CD">
        <w:rPr>
          <w:sz w:val="24"/>
          <w:szCs w:val="24"/>
        </w:rPr>
        <w:t>44</w:t>
      </w:r>
    </w:p>
    <w:p w:rsidR="00246B25" w:rsidRDefault="00246B25" w:rsidP="00246B25"/>
    <w:p w:rsidR="00246B25" w:rsidRDefault="00246B25" w:rsidP="00246B25">
      <w:pPr>
        <w:jc w:val="both"/>
        <w:rPr>
          <w:b/>
        </w:rPr>
      </w:pPr>
      <w:r w:rsidRPr="00DC02BB">
        <w:rPr>
          <w:b/>
        </w:rPr>
        <w:t>С</w:t>
      </w:r>
      <w:r>
        <w:rPr>
          <w:b/>
        </w:rPr>
        <w:t xml:space="preserve">татья 37. Осуществление органами местного самоуправления отдельных государственных полномочий……………………………………………………………… </w:t>
      </w:r>
      <w:r w:rsidR="007659CD">
        <w:rPr>
          <w:b/>
        </w:rPr>
        <w:t>44</w:t>
      </w:r>
    </w:p>
    <w:p w:rsidR="00246B25" w:rsidRDefault="00246B25" w:rsidP="00246B25">
      <w:pPr>
        <w:jc w:val="both"/>
        <w:rPr>
          <w:b/>
        </w:rPr>
      </w:pPr>
    </w:p>
    <w:p w:rsidR="00246B25" w:rsidRPr="00DC02BB" w:rsidRDefault="00246B25" w:rsidP="00246B25">
      <w:pPr>
        <w:jc w:val="both"/>
        <w:rPr>
          <w:b/>
        </w:rPr>
      </w:pPr>
      <w:r>
        <w:rPr>
          <w:b/>
        </w:rPr>
        <w:t xml:space="preserve">Статья 38. Виды ответственности органов местного самоуправления и должностных лиц местного самоуправления …………………………………………………………….. </w:t>
      </w:r>
      <w:r w:rsidR="007659CD">
        <w:rPr>
          <w:b/>
        </w:rPr>
        <w:t>45</w:t>
      </w:r>
    </w:p>
    <w:p w:rsidR="00246B25" w:rsidRDefault="00CB1D82" w:rsidP="00246B25">
      <w:pPr>
        <w:pStyle w:val="21"/>
      </w:pPr>
      <w:hyperlink w:anchor="__RefHeading___Toc414534970" w:history="1">
        <w:r w:rsidR="00246B25">
          <w:rPr>
            <w:sz w:val="24"/>
            <w:szCs w:val="24"/>
          </w:rPr>
          <w:t>Статья 39. Муниципальная служба</w:t>
        </w:r>
        <w:r w:rsidR="00246B25">
          <w:rPr>
            <w:sz w:val="24"/>
            <w:szCs w:val="24"/>
          </w:rPr>
          <w:tab/>
          <w:t>4</w:t>
        </w:r>
      </w:hyperlink>
      <w:r w:rsidR="007659CD">
        <w:rPr>
          <w:sz w:val="24"/>
          <w:szCs w:val="24"/>
        </w:rPr>
        <w:t>5</w:t>
      </w:r>
    </w:p>
    <w:p w:rsidR="00246B25" w:rsidRDefault="00CB1D82" w:rsidP="00246B25">
      <w:pPr>
        <w:pStyle w:val="11"/>
      </w:pPr>
      <w:hyperlink w:anchor="__RefHeading___Toc414534971" w:history="1">
        <w:r w:rsidR="00246B25">
          <w:t>Глава 4. МУНИЦИПАЛЬНЫЕ ПРАВОВЫЕ АКТЫ МУНИЦИПАЛЬНОГО ОБРАЗОВАНИЯ пЛОДОВСКОЕ СЕЛЬСКОЕ ПОСЕЛЕНИЕ</w:t>
        </w:r>
        <w:r w:rsidR="00246B25">
          <w:tab/>
          <w:t>4</w:t>
        </w:r>
      </w:hyperlink>
      <w:r w:rsidR="007659CD">
        <w:t>6</w:t>
      </w:r>
    </w:p>
    <w:p w:rsidR="00246B25" w:rsidRDefault="00CB1D82" w:rsidP="00246B25">
      <w:pPr>
        <w:pStyle w:val="21"/>
      </w:pPr>
      <w:hyperlink w:anchor="__RefHeading___Toc414534972" w:history="1">
        <w:r w:rsidR="00246B25">
          <w:rPr>
            <w:sz w:val="24"/>
            <w:szCs w:val="24"/>
          </w:rPr>
          <w:t>Статья 40. Система муниципальных правовых актов</w:t>
        </w:r>
        <w:r w:rsidR="00246B25">
          <w:rPr>
            <w:sz w:val="24"/>
            <w:szCs w:val="24"/>
          </w:rPr>
          <w:tab/>
          <w:t>4</w:t>
        </w:r>
      </w:hyperlink>
      <w:r w:rsidR="007659CD">
        <w:rPr>
          <w:sz w:val="24"/>
          <w:szCs w:val="24"/>
        </w:rPr>
        <w:t>6</w:t>
      </w:r>
    </w:p>
    <w:p w:rsidR="00246B25" w:rsidRPr="00FF10EB" w:rsidRDefault="00CB1D82" w:rsidP="00246B25">
      <w:pPr>
        <w:pStyle w:val="21"/>
      </w:pPr>
      <w:hyperlink w:anchor="__RefHeading___Toc414534973" w:history="1">
        <w:r w:rsidR="00246B25">
          <w:rPr>
            <w:sz w:val="24"/>
            <w:szCs w:val="24"/>
          </w:rPr>
          <w:t>Статья 41. Порядок принятия муниципальных правовых актов</w:t>
        </w:r>
        <w:r w:rsidR="00246B25">
          <w:rPr>
            <w:sz w:val="24"/>
            <w:szCs w:val="24"/>
          </w:rPr>
          <w:tab/>
        </w:r>
      </w:hyperlink>
      <w:r w:rsidR="00246B25">
        <w:rPr>
          <w:color w:val="000000"/>
          <w:sz w:val="24"/>
          <w:szCs w:val="24"/>
        </w:rPr>
        <w:t>4</w:t>
      </w:r>
      <w:r w:rsidR="007659CD">
        <w:rPr>
          <w:color w:val="000000"/>
          <w:sz w:val="24"/>
          <w:szCs w:val="24"/>
        </w:rPr>
        <w:t>7</w:t>
      </w:r>
    </w:p>
    <w:p w:rsidR="00246B25" w:rsidRDefault="00CB1D82" w:rsidP="00246B25">
      <w:pPr>
        <w:pStyle w:val="21"/>
      </w:pPr>
      <w:hyperlink w:anchor="__RefHeading___Toc414534974" w:history="1">
        <w:r w:rsidR="00246B25">
          <w:rPr>
            <w:sz w:val="24"/>
            <w:szCs w:val="24"/>
          </w:rPr>
          <w:t>Статья 42. Официальное опубликование (обнародование) муниципальных правовых актов</w:t>
        </w:r>
        <w:r w:rsidR="00246B25">
          <w:rPr>
            <w:sz w:val="24"/>
            <w:szCs w:val="24"/>
          </w:rPr>
          <w:tab/>
          <w:t>4</w:t>
        </w:r>
      </w:hyperlink>
      <w:r w:rsidR="007659CD">
        <w:rPr>
          <w:sz w:val="24"/>
          <w:szCs w:val="24"/>
        </w:rPr>
        <w:t>9</w:t>
      </w:r>
    </w:p>
    <w:p w:rsidR="00246B25" w:rsidRDefault="00CB1D82" w:rsidP="00246B25">
      <w:pPr>
        <w:pStyle w:val="21"/>
      </w:pPr>
      <w:hyperlink w:anchor="__RefHeading___Toc414534976" w:history="1">
        <w:r w:rsidR="00246B25">
          <w:rPr>
            <w:sz w:val="24"/>
            <w:szCs w:val="24"/>
          </w:rPr>
          <w:t>Статья 43. Вступление в силу муниципальных правовых актов</w:t>
        </w:r>
        <w:r w:rsidR="00246B25">
          <w:rPr>
            <w:sz w:val="24"/>
            <w:szCs w:val="24"/>
          </w:rPr>
          <w:tab/>
        </w:r>
      </w:hyperlink>
      <w:r w:rsidR="007659CD">
        <w:rPr>
          <w:sz w:val="24"/>
          <w:szCs w:val="24"/>
        </w:rPr>
        <w:t>50</w:t>
      </w:r>
    </w:p>
    <w:p w:rsidR="00246B25" w:rsidRDefault="00CB1D82" w:rsidP="00246B25">
      <w:pPr>
        <w:pStyle w:val="11"/>
      </w:pPr>
      <w:hyperlink w:anchor="__RefHeading___Toc414534977" w:history="1">
        <w:r w:rsidR="00246B25">
          <w:t>Глава 5.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246B25">
          <w:tab/>
        </w:r>
      </w:hyperlink>
      <w:r w:rsidR="007659CD">
        <w:t>51</w:t>
      </w:r>
    </w:p>
    <w:p w:rsidR="00246B25" w:rsidRDefault="00CB1D82" w:rsidP="00246B25">
      <w:pPr>
        <w:pStyle w:val="21"/>
      </w:pPr>
      <w:hyperlink w:anchor="__RefHeading___Toc414534978" w:history="1">
        <w:r w:rsidR="00246B25">
          <w:rPr>
            <w:sz w:val="24"/>
            <w:szCs w:val="24"/>
          </w:rPr>
          <w:t>Статья 44. Порядок составления и рассмотрения проекта бюджета муниципального  образования Плодовское сельское поселение</w:t>
        </w:r>
        <w:r w:rsidR="00246B25">
          <w:rPr>
            <w:sz w:val="24"/>
            <w:szCs w:val="24"/>
          </w:rPr>
          <w:tab/>
        </w:r>
      </w:hyperlink>
      <w:r w:rsidR="007659CD">
        <w:rPr>
          <w:sz w:val="24"/>
          <w:szCs w:val="24"/>
        </w:rPr>
        <w:t>51</w:t>
      </w:r>
    </w:p>
    <w:p w:rsidR="00246B25" w:rsidRPr="00221B62" w:rsidRDefault="00CB1D82" w:rsidP="00246B25">
      <w:pPr>
        <w:pStyle w:val="21"/>
        <w:rPr>
          <w:sz w:val="24"/>
          <w:szCs w:val="24"/>
        </w:rPr>
      </w:pPr>
      <w:hyperlink w:anchor="__RefHeading___Toc414534981" w:history="1">
        <w:r w:rsidR="00246B25">
          <w:rPr>
            <w:sz w:val="24"/>
            <w:szCs w:val="24"/>
          </w:rPr>
          <w:t>Статья 45. Порядок исполнения бюджета муниципального образования Плодовское сельское поселение</w:t>
        </w:r>
        <w:r w:rsidR="00246B25">
          <w:rPr>
            <w:sz w:val="24"/>
            <w:szCs w:val="24"/>
          </w:rPr>
          <w:tab/>
        </w:r>
      </w:hyperlink>
      <w:r w:rsidR="007659CD">
        <w:rPr>
          <w:sz w:val="24"/>
          <w:szCs w:val="24"/>
        </w:rPr>
        <w:t>52</w:t>
      </w:r>
    </w:p>
    <w:p w:rsidR="00246B25" w:rsidRPr="00FF10EB" w:rsidRDefault="00CB1D82" w:rsidP="00246B25">
      <w:pPr>
        <w:pStyle w:val="21"/>
      </w:pPr>
      <w:hyperlink w:anchor="__RefHeading___Toc414534982" w:history="1">
        <w:r w:rsidR="00246B25">
          <w:rPr>
            <w:sz w:val="24"/>
            <w:szCs w:val="24"/>
          </w:rPr>
          <w:t>Статья 46. Порядок осуществления контроля за исполнением бюджета муниципального образования Плодовское сельское поселение</w:t>
        </w:r>
        <w:r w:rsidR="00246B25">
          <w:rPr>
            <w:sz w:val="24"/>
            <w:szCs w:val="24"/>
          </w:rPr>
          <w:tab/>
        </w:r>
      </w:hyperlink>
      <w:r w:rsidR="007659CD">
        <w:rPr>
          <w:sz w:val="24"/>
          <w:szCs w:val="24"/>
        </w:rPr>
        <w:t>52</w:t>
      </w:r>
    </w:p>
    <w:p w:rsidR="00246B25" w:rsidRDefault="00246B25" w:rsidP="00246B25"/>
    <w:p w:rsidR="00246B25" w:rsidRDefault="00246B25" w:rsidP="00246B25">
      <w:pPr>
        <w:jc w:val="both"/>
        <w:rPr>
          <w:b/>
          <w:color w:val="000000"/>
        </w:rPr>
      </w:pPr>
      <w:r>
        <w:rPr>
          <w:b/>
          <w:color w:val="000000"/>
        </w:rPr>
        <w:t xml:space="preserve">Статья 47. Порядок утверждения отчета об исполнении бюджета муниципального образования Плодовское сельское поселение……………………………………………. </w:t>
      </w:r>
      <w:r w:rsidR="007659CD">
        <w:rPr>
          <w:b/>
          <w:color w:val="000000"/>
        </w:rPr>
        <w:t>52</w:t>
      </w:r>
    </w:p>
    <w:p w:rsidR="00246B25" w:rsidRDefault="00246B25" w:rsidP="00246B25">
      <w:pPr>
        <w:rPr>
          <w:b/>
          <w:color w:val="000000"/>
        </w:rPr>
      </w:pPr>
    </w:p>
    <w:p w:rsidR="00246B25" w:rsidRDefault="00246B25" w:rsidP="00246B25">
      <w:pPr>
        <w:jc w:val="both"/>
      </w:pPr>
      <w:r>
        <w:rPr>
          <w:b/>
          <w:color w:val="000000"/>
        </w:rPr>
        <w:t>ГЛАВА 6. ЗАКЛЮЧИТЕЛЬНЫЕ ПОЛОЖЕНИЯ……………….………………………</w:t>
      </w:r>
      <w:r w:rsidR="007659CD">
        <w:rPr>
          <w:b/>
          <w:color w:val="000000"/>
        </w:rPr>
        <w:t>53</w:t>
      </w:r>
    </w:p>
    <w:p w:rsidR="00246B25" w:rsidRDefault="00CB1D82" w:rsidP="00246B25">
      <w:pPr>
        <w:pStyle w:val="21"/>
      </w:pPr>
      <w:hyperlink w:anchor="__RefHeading___Toc414534987" w:history="1">
        <w:r w:rsidR="00246B25">
          <w:rPr>
            <w:sz w:val="24"/>
            <w:szCs w:val="24"/>
          </w:rPr>
          <w:t>Статья 48. Порядок принятия, внесения изменений и дополнений в Устав муниципального образования Плодовское сельское поселение</w:t>
        </w:r>
        <w:r w:rsidR="00246B25">
          <w:rPr>
            <w:sz w:val="24"/>
            <w:szCs w:val="24"/>
          </w:rPr>
          <w:tab/>
        </w:r>
      </w:hyperlink>
      <w:r w:rsidR="007659CD">
        <w:rPr>
          <w:sz w:val="24"/>
          <w:szCs w:val="24"/>
        </w:rPr>
        <w:t>53</w:t>
      </w:r>
    </w:p>
    <w:p w:rsidR="00246B25" w:rsidRPr="004308F8" w:rsidRDefault="00246B25" w:rsidP="00246B25">
      <w:pPr>
        <w:pStyle w:val="21"/>
      </w:pPr>
    </w:p>
    <w:p w:rsidR="00246B25" w:rsidRDefault="00246B25" w:rsidP="00246B25">
      <w:pPr>
        <w:jc w:val="both"/>
      </w:pPr>
      <w:r>
        <w:fldChar w:fldCharType="end"/>
      </w:r>
    </w:p>
    <w:p w:rsidR="00246B25" w:rsidRDefault="00246B25" w:rsidP="00246B25">
      <w:pPr>
        <w:jc w:val="both"/>
        <w:rPr>
          <w:b/>
          <w:bCs/>
          <w:sz w:val="28"/>
          <w:szCs w:val="28"/>
        </w:rPr>
      </w:pPr>
    </w:p>
    <w:p w:rsidR="00246B25" w:rsidRDefault="00246B25" w:rsidP="00246B25">
      <w:pPr>
        <w:autoSpaceDE w:val="0"/>
        <w:jc w:val="both"/>
        <w:rPr>
          <w:b/>
          <w:bCs/>
          <w:sz w:val="28"/>
          <w:szCs w:val="28"/>
        </w:rPr>
      </w:pPr>
    </w:p>
    <w:p w:rsidR="00246B25" w:rsidRDefault="00246B25" w:rsidP="00246B25">
      <w:pPr>
        <w:autoSpaceDE w:val="0"/>
        <w:jc w:val="center"/>
        <w:rPr>
          <w:bCs/>
          <w:sz w:val="28"/>
          <w:szCs w:val="28"/>
        </w:rPr>
      </w:pPr>
    </w:p>
    <w:p w:rsidR="00246B25" w:rsidRDefault="00246B25" w:rsidP="00246B25">
      <w:pPr>
        <w:autoSpaceDE w:val="0"/>
        <w:jc w:val="center"/>
        <w:rPr>
          <w:bCs/>
          <w:sz w:val="28"/>
          <w:szCs w:val="28"/>
        </w:rPr>
      </w:pPr>
    </w:p>
    <w:p w:rsidR="00246B25" w:rsidRDefault="00246B25" w:rsidP="00246B25">
      <w:pPr>
        <w:autoSpaceDE w:val="0"/>
        <w:jc w:val="center"/>
        <w:rPr>
          <w:bCs/>
          <w:sz w:val="28"/>
          <w:szCs w:val="28"/>
        </w:rPr>
      </w:pPr>
    </w:p>
    <w:p w:rsidR="00246B25" w:rsidRDefault="00246B25" w:rsidP="00246B25">
      <w:pPr>
        <w:autoSpaceDE w:val="0"/>
        <w:jc w:val="center"/>
        <w:rPr>
          <w:bCs/>
          <w:sz w:val="28"/>
          <w:szCs w:val="28"/>
        </w:rPr>
      </w:pPr>
    </w:p>
    <w:p w:rsidR="00940393" w:rsidRDefault="00940393" w:rsidP="00246B25">
      <w:pPr>
        <w:autoSpaceDE w:val="0"/>
        <w:jc w:val="center"/>
        <w:rPr>
          <w:bCs/>
          <w:sz w:val="28"/>
          <w:szCs w:val="28"/>
        </w:rPr>
      </w:pPr>
    </w:p>
    <w:p w:rsidR="00940393" w:rsidRDefault="00940393" w:rsidP="00246B25">
      <w:pPr>
        <w:autoSpaceDE w:val="0"/>
        <w:jc w:val="center"/>
        <w:rPr>
          <w:bCs/>
          <w:sz w:val="28"/>
          <w:szCs w:val="28"/>
        </w:rPr>
      </w:pPr>
    </w:p>
    <w:p w:rsidR="00940393" w:rsidRDefault="00940393" w:rsidP="00246B25">
      <w:pPr>
        <w:autoSpaceDE w:val="0"/>
        <w:jc w:val="center"/>
        <w:rPr>
          <w:bCs/>
          <w:sz w:val="28"/>
          <w:szCs w:val="28"/>
        </w:rPr>
      </w:pPr>
    </w:p>
    <w:p w:rsidR="00246B25" w:rsidRDefault="00246B25" w:rsidP="00246B25">
      <w:pPr>
        <w:autoSpaceDE w:val="0"/>
        <w:jc w:val="center"/>
        <w:rPr>
          <w:bCs/>
          <w:sz w:val="28"/>
          <w:szCs w:val="28"/>
        </w:rPr>
      </w:pPr>
    </w:p>
    <w:p w:rsidR="00246B25" w:rsidRDefault="00246B25" w:rsidP="00246B25">
      <w:pPr>
        <w:autoSpaceDE w:val="0"/>
        <w:jc w:val="center"/>
        <w:rPr>
          <w:bCs/>
          <w:sz w:val="28"/>
          <w:szCs w:val="28"/>
        </w:rPr>
      </w:pPr>
    </w:p>
    <w:p w:rsidR="00246B25" w:rsidRDefault="00246B25" w:rsidP="00246B25">
      <w:pPr>
        <w:widowControl w:val="0"/>
        <w:autoSpaceDE w:val="0"/>
        <w:ind w:firstLine="540"/>
        <w:jc w:val="both"/>
        <w:rPr>
          <w:sz w:val="28"/>
          <w:szCs w:val="28"/>
        </w:rPr>
      </w:pPr>
      <w:bookmarkStart w:id="0" w:name="_GoBack"/>
      <w:bookmarkEnd w:id="0"/>
    </w:p>
    <w:p w:rsidR="00246B25" w:rsidRDefault="00246B25" w:rsidP="00246B25">
      <w:pPr>
        <w:widowControl w:val="0"/>
        <w:autoSpaceDE w:val="0"/>
        <w:ind w:firstLine="540"/>
        <w:jc w:val="both"/>
        <w:rPr>
          <w:bCs/>
          <w:sz w:val="28"/>
          <w:szCs w:val="28"/>
        </w:rPr>
      </w:pPr>
      <w:r>
        <w:rPr>
          <w:sz w:val="28"/>
          <w:szCs w:val="28"/>
        </w:rPr>
        <w:lastRenderedPageBreak/>
        <w:t>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Плодовское сельское поселение муниципального образования Приозерский муниципальный район Ленинградской области.</w:t>
      </w:r>
    </w:p>
    <w:p w:rsidR="00246B25" w:rsidRDefault="00246B25" w:rsidP="00246B25">
      <w:pPr>
        <w:autoSpaceDE w:val="0"/>
        <w:jc w:val="center"/>
        <w:rPr>
          <w:bCs/>
          <w:sz w:val="28"/>
          <w:szCs w:val="28"/>
        </w:rPr>
      </w:pPr>
    </w:p>
    <w:p w:rsidR="00246B25" w:rsidRDefault="00246B25" w:rsidP="00246B25">
      <w:pPr>
        <w:autoSpaceDE w:val="0"/>
        <w:ind w:firstLine="567"/>
        <w:jc w:val="center"/>
        <w:rPr>
          <w:bCs/>
          <w:sz w:val="28"/>
          <w:szCs w:val="28"/>
        </w:rPr>
      </w:pPr>
      <w:bookmarkStart w:id="1" w:name="__RefHeading___Toc414534932"/>
      <w:r>
        <w:rPr>
          <w:b/>
          <w:bCs/>
          <w:sz w:val="28"/>
          <w:szCs w:val="28"/>
        </w:rPr>
        <w:t>Глава 1. О</w:t>
      </w:r>
      <w:bookmarkEnd w:id="1"/>
      <w:r>
        <w:rPr>
          <w:b/>
          <w:bCs/>
          <w:sz w:val="28"/>
          <w:szCs w:val="28"/>
        </w:rPr>
        <w:t>бщие положения</w:t>
      </w:r>
    </w:p>
    <w:p w:rsidR="00246B25" w:rsidRDefault="00246B25" w:rsidP="00246B25">
      <w:pPr>
        <w:autoSpaceDE w:val="0"/>
        <w:jc w:val="both"/>
        <w:rPr>
          <w:bCs/>
          <w:sz w:val="28"/>
          <w:szCs w:val="28"/>
        </w:rPr>
      </w:pPr>
    </w:p>
    <w:p w:rsidR="00246B25" w:rsidRDefault="00246B25" w:rsidP="00246B25">
      <w:pPr>
        <w:autoSpaceDE w:val="0"/>
        <w:jc w:val="both"/>
        <w:rPr>
          <w:bCs/>
          <w:sz w:val="28"/>
          <w:szCs w:val="28"/>
        </w:rPr>
      </w:pPr>
      <w:bookmarkStart w:id="2" w:name="__RefHeading___Toc414534933"/>
      <w:r>
        <w:rPr>
          <w:b/>
          <w:bCs/>
          <w:sz w:val="28"/>
          <w:szCs w:val="28"/>
        </w:rPr>
        <w:t xml:space="preserve">Статья 1. </w:t>
      </w:r>
      <w:bookmarkStart w:id="3" w:name="__RefHeading___Toc414534934"/>
      <w:bookmarkEnd w:id="2"/>
      <w:r>
        <w:rPr>
          <w:b/>
          <w:bCs/>
          <w:sz w:val="28"/>
          <w:szCs w:val="28"/>
        </w:rPr>
        <w:t xml:space="preserve">Наименование и статус </w:t>
      </w:r>
      <w:bookmarkEnd w:id="3"/>
      <w:r>
        <w:rPr>
          <w:b/>
          <w:bCs/>
          <w:sz w:val="28"/>
          <w:szCs w:val="28"/>
        </w:rPr>
        <w:t xml:space="preserve">муниципального образования Плодовское сельское </w:t>
      </w:r>
      <w:r>
        <w:rPr>
          <w:b/>
          <w:sz w:val="28"/>
          <w:szCs w:val="28"/>
        </w:rPr>
        <w:t>поселение</w:t>
      </w:r>
    </w:p>
    <w:p w:rsidR="00246B25" w:rsidRDefault="00246B25" w:rsidP="00246B25">
      <w:pPr>
        <w:autoSpaceDE w:val="0"/>
        <w:ind w:firstLine="708"/>
        <w:jc w:val="both"/>
        <w:rPr>
          <w:bCs/>
          <w:sz w:val="28"/>
          <w:szCs w:val="28"/>
        </w:rPr>
      </w:pPr>
    </w:p>
    <w:p w:rsidR="00246B25" w:rsidRDefault="00246B25" w:rsidP="00246B25">
      <w:pPr>
        <w:ind w:firstLine="567"/>
        <w:jc w:val="both"/>
        <w:rPr>
          <w:sz w:val="28"/>
          <w:szCs w:val="28"/>
        </w:rPr>
      </w:pPr>
      <w:r>
        <w:rPr>
          <w:bCs/>
          <w:sz w:val="28"/>
          <w:szCs w:val="28"/>
        </w:rPr>
        <w:t>1</w:t>
      </w:r>
      <w:r>
        <w:rPr>
          <w:sz w:val="28"/>
          <w:szCs w:val="28"/>
        </w:rPr>
        <w:t xml:space="preserve">. Официальное наименование муниципального образования – муниципальное образование </w:t>
      </w:r>
      <w:r>
        <w:rPr>
          <w:bCs/>
          <w:sz w:val="28"/>
          <w:szCs w:val="28"/>
        </w:rPr>
        <w:t>Плодовское</w:t>
      </w:r>
      <w:r>
        <w:rPr>
          <w:sz w:val="28"/>
          <w:szCs w:val="28"/>
        </w:rPr>
        <w:t xml:space="preserve"> сельское поселение муниципального образования Приозерский муниципальный район Ленинградской области.</w:t>
      </w:r>
    </w:p>
    <w:p w:rsidR="00246B25" w:rsidRPr="00943681" w:rsidRDefault="00246B25" w:rsidP="00246B25">
      <w:pPr>
        <w:shd w:val="clear" w:color="auto" w:fill="FFFFFF"/>
        <w:ind w:firstLine="567"/>
        <w:jc w:val="both"/>
        <w:rPr>
          <w:sz w:val="28"/>
          <w:szCs w:val="28"/>
        </w:rPr>
      </w:pPr>
      <w:r>
        <w:rPr>
          <w:sz w:val="28"/>
          <w:szCs w:val="28"/>
        </w:rPr>
        <w:t xml:space="preserve">2. Сокращенное наименование – муниципальное образование Плодовское сельское поселение. </w:t>
      </w:r>
      <w:r w:rsidRPr="00D30611">
        <w:rPr>
          <w:sz w:val="28"/>
          <w:szCs w:val="28"/>
        </w:rPr>
        <w:t>Сокращенное наименование и наименование, установленное в части второй настоящей статьи равнозначны.</w:t>
      </w:r>
    </w:p>
    <w:p w:rsidR="00246B25" w:rsidRDefault="00246B25" w:rsidP="00246B25">
      <w:pPr>
        <w:pStyle w:val="a6"/>
        <w:widowControl w:val="0"/>
        <w:autoSpaceDE w:val="0"/>
        <w:spacing w:after="0"/>
        <w:ind w:firstLine="567"/>
        <w:jc w:val="both"/>
        <w:rPr>
          <w:sz w:val="28"/>
          <w:szCs w:val="28"/>
        </w:rPr>
      </w:pPr>
      <w:r>
        <w:rPr>
          <w:bCs/>
          <w:sz w:val="28"/>
          <w:szCs w:val="28"/>
        </w:rPr>
        <w:t xml:space="preserve">3. </w:t>
      </w:r>
      <w:r>
        <w:rPr>
          <w:sz w:val="28"/>
          <w:szCs w:val="28"/>
        </w:rPr>
        <w:t>Административным центром муниципального образования Плодовское сельское поселение является поселок Плодовое Приозерского района Ленинградской области.</w:t>
      </w:r>
    </w:p>
    <w:p w:rsidR="00246B25" w:rsidRPr="00D30611" w:rsidRDefault="00246B25" w:rsidP="00246B25">
      <w:pPr>
        <w:pStyle w:val="a6"/>
        <w:widowControl w:val="0"/>
        <w:autoSpaceDE w:val="0"/>
        <w:spacing w:after="0"/>
        <w:ind w:firstLine="567"/>
        <w:jc w:val="both"/>
        <w:rPr>
          <w:sz w:val="28"/>
          <w:szCs w:val="28"/>
        </w:rPr>
      </w:pPr>
      <w:r>
        <w:rPr>
          <w:sz w:val="28"/>
          <w:szCs w:val="28"/>
        </w:rPr>
        <w:t>4</w:t>
      </w:r>
      <w:r w:rsidRPr="00D30611">
        <w:rPr>
          <w:sz w:val="28"/>
          <w:szCs w:val="28"/>
        </w:rPr>
        <w:t>. Местное самоуправление в муниципальном образовании Плодовское сельское поселение осуществляется в границах, определенных законом Ленинградской области от 15 июня 2010 года№ 32-оз «Об административно-территориальном устройстве Ленинградской области и порядке его изменения».</w:t>
      </w:r>
    </w:p>
    <w:p w:rsidR="00246B25" w:rsidRDefault="00246B25" w:rsidP="00246B25">
      <w:pPr>
        <w:pStyle w:val="a6"/>
        <w:widowControl w:val="0"/>
        <w:autoSpaceDE w:val="0"/>
        <w:spacing w:after="0"/>
        <w:ind w:firstLine="567"/>
        <w:jc w:val="both"/>
        <w:rPr>
          <w:sz w:val="28"/>
          <w:szCs w:val="28"/>
        </w:rPr>
      </w:pPr>
      <w:r w:rsidRPr="00D30611">
        <w:rPr>
          <w:sz w:val="28"/>
          <w:szCs w:val="28"/>
        </w:rPr>
        <w:t>5. Совет депутатов муниципального образования Плодовское сельское поселение (далее – Совет депутатов), глава муниципального образования Плодовское сельское поселение (далее – глава поселения), администрация  муниципального образования Плодовское сельское поселение (далее – администрация) размещаются по адресу: 188750, Ленинградская область, Приозерский район, поселок Плодовое, улица Центральная, дом 14.</w:t>
      </w:r>
    </w:p>
    <w:p w:rsidR="00246B25" w:rsidRDefault="00246B25" w:rsidP="00246B25">
      <w:pPr>
        <w:autoSpaceDE w:val="0"/>
        <w:jc w:val="both"/>
        <w:rPr>
          <w:bCs/>
          <w:sz w:val="28"/>
          <w:szCs w:val="28"/>
        </w:rPr>
      </w:pPr>
    </w:p>
    <w:p w:rsidR="00246B25" w:rsidRDefault="00246B25" w:rsidP="00246B25">
      <w:pPr>
        <w:autoSpaceDE w:val="0"/>
        <w:jc w:val="both"/>
        <w:rPr>
          <w:b/>
          <w:bCs/>
          <w:sz w:val="28"/>
          <w:szCs w:val="28"/>
        </w:rPr>
      </w:pPr>
      <w:bookmarkStart w:id="4" w:name="__RefHeading___Toc414534936"/>
      <w:r>
        <w:rPr>
          <w:b/>
          <w:bCs/>
          <w:sz w:val="28"/>
          <w:szCs w:val="28"/>
        </w:rPr>
        <w:t>Статья 2. Официальные символы муниципального образования Плодовское сельское</w:t>
      </w:r>
      <w:r>
        <w:rPr>
          <w:b/>
          <w:sz w:val="28"/>
          <w:szCs w:val="28"/>
        </w:rPr>
        <w:t xml:space="preserve"> поселени</w:t>
      </w:r>
      <w:bookmarkEnd w:id="4"/>
      <w:r>
        <w:rPr>
          <w:b/>
          <w:sz w:val="28"/>
          <w:szCs w:val="28"/>
        </w:rPr>
        <w:t>е и порядок их использования</w:t>
      </w:r>
    </w:p>
    <w:p w:rsidR="00246B25" w:rsidRDefault="00246B25" w:rsidP="00246B25">
      <w:pPr>
        <w:autoSpaceDE w:val="0"/>
        <w:ind w:firstLine="708"/>
        <w:jc w:val="both"/>
        <w:rPr>
          <w:b/>
          <w:bCs/>
          <w:sz w:val="28"/>
          <w:szCs w:val="28"/>
        </w:rPr>
      </w:pPr>
    </w:p>
    <w:p w:rsidR="00246B25" w:rsidRDefault="00246B25" w:rsidP="00246B25">
      <w:pPr>
        <w:pStyle w:val="a8"/>
        <w:numPr>
          <w:ilvl w:val="0"/>
          <w:numId w:val="3"/>
        </w:numPr>
        <w:autoSpaceDE w:val="0"/>
        <w:ind w:left="0" w:firstLine="567"/>
        <w:jc w:val="both"/>
        <w:rPr>
          <w:sz w:val="28"/>
          <w:szCs w:val="28"/>
        </w:rPr>
      </w:pPr>
      <w:r>
        <w:t xml:space="preserve"> </w:t>
      </w:r>
      <w:r>
        <w:rPr>
          <w:bCs/>
          <w:sz w:val="28"/>
          <w:szCs w:val="28"/>
        </w:rPr>
        <w:t>Официальные символы муниципального образования Плодовское</w:t>
      </w:r>
      <w:r>
        <w:rPr>
          <w:sz w:val="28"/>
          <w:szCs w:val="28"/>
        </w:rPr>
        <w:t xml:space="preserve">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социально-экономические, национальные и иные местные традиции, и особенности.</w:t>
      </w:r>
    </w:p>
    <w:p w:rsidR="00246B25" w:rsidRDefault="00246B25" w:rsidP="00246B25">
      <w:pPr>
        <w:pStyle w:val="a8"/>
        <w:numPr>
          <w:ilvl w:val="0"/>
          <w:numId w:val="3"/>
        </w:numPr>
        <w:autoSpaceDE w:val="0"/>
        <w:ind w:left="0" w:firstLine="567"/>
        <w:jc w:val="both"/>
        <w:rPr>
          <w:sz w:val="28"/>
          <w:szCs w:val="28"/>
        </w:rPr>
      </w:pPr>
      <w:r>
        <w:rPr>
          <w:sz w:val="28"/>
          <w:szCs w:val="28"/>
        </w:rPr>
        <w:t>Официальные символы подлежат государственной регистрации в порядке, установленном федеральным законодательством.</w:t>
      </w:r>
    </w:p>
    <w:p w:rsidR="00246B25" w:rsidRDefault="00246B25" w:rsidP="00246B25">
      <w:pPr>
        <w:ind w:firstLine="567"/>
        <w:jc w:val="both"/>
        <w:rPr>
          <w:sz w:val="28"/>
          <w:szCs w:val="28"/>
        </w:rPr>
      </w:pPr>
      <w:r>
        <w:rPr>
          <w:sz w:val="28"/>
          <w:szCs w:val="28"/>
        </w:rPr>
        <w:lastRenderedPageBreak/>
        <w:t>3. Официальные символы и порядок официального использования указанных символов устанавливаются решением Совета депутатов муниципального образования Плодовское сельское поселение (далее – Совет депутатов).</w:t>
      </w:r>
    </w:p>
    <w:p w:rsidR="00246B25" w:rsidRDefault="00246B25" w:rsidP="00246B25">
      <w:pPr>
        <w:autoSpaceDE w:val="0"/>
        <w:ind w:firstLine="708"/>
        <w:jc w:val="both"/>
        <w:rPr>
          <w:sz w:val="28"/>
          <w:szCs w:val="28"/>
        </w:rPr>
      </w:pPr>
    </w:p>
    <w:p w:rsidR="00246B25" w:rsidRDefault="00246B25" w:rsidP="00246B25">
      <w:pPr>
        <w:autoSpaceDE w:val="0"/>
        <w:jc w:val="both"/>
        <w:rPr>
          <w:sz w:val="28"/>
          <w:szCs w:val="28"/>
        </w:rPr>
      </w:pPr>
      <w:bookmarkStart w:id="5" w:name="__RefHeading___Toc414534938"/>
      <w:bookmarkEnd w:id="5"/>
      <w:r>
        <w:rPr>
          <w:b/>
          <w:bCs/>
          <w:sz w:val="28"/>
          <w:szCs w:val="28"/>
        </w:rPr>
        <w:t xml:space="preserve">Статья 3. Вопросы местного значения </w:t>
      </w:r>
      <w:r>
        <w:rPr>
          <w:b/>
          <w:sz w:val="28"/>
          <w:szCs w:val="28"/>
        </w:rPr>
        <w:t>поселения</w:t>
      </w:r>
    </w:p>
    <w:p w:rsidR="00246B25" w:rsidRDefault="00246B25" w:rsidP="00246B25">
      <w:pPr>
        <w:autoSpaceDE w:val="0"/>
        <w:jc w:val="both"/>
        <w:rPr>
          <w:sz w:val="28"/>
          <w:szCs w:val="28"/>
        </w:rPr>
      </w:pPr>
    </w:p>
    <w:p w:rsidR="00246B25" w:rsidRDefault="00246B25" w:rsidP="00246B25">
      <w:pPr>
        <w:widowControl w:val="0"/>
        <w:numPr>
          <w:ilvl w:val="0"/>
          <w:numId w:val="4"/>
        </w:numPr>
        <w:autoSpaceDE w:val="0"/>
        <w:ind w:left="0" w:firstLine="567"/>
        <w:jc w:val="both"/>
        <w:rPr>
          <w:sz w:val="28"/>
          <w:szCs w:val="28"/>
        </w:rPr>
      </w:pPr>
      <w:r>
        <w:rPr>
          <w:sz w:val="28"/>
          <w:szCs w:val="28"/>
        </w:rPr>
        <w:t>К вопросам местного значения муниципального образования Плодовское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246B25" w:rsidRDefault="00246B25" w:rsidP="00246B25">
      <w:pPr>
        <w:autoSpaceDE w:val="0"/>
        <w:ind w:firstLine="567"/>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246B25" w:rsidRDefault="00246B25" w:rsidP="00246B25">
      <w:pPr>
        <w:numPr>
          <w:ilvl w:val="0"/>
          <w:numId w:val="5"/>
        </w:numPr>
        <w:autoSpaceDE w:val="0"/>
        <w:ind w:left="0" w:firstLine="567"/>
        <w:jc w:val="both"/>
        <w:rPr>
          <w:sz w:val="28"/>
          <w:szCs w:val="28"/>
        </w:rPr>
      </w:pPr>
      <w:r>
        <w:rPr>
          <w:sz w:val="28"/>
          <w:szCs w:val="28"/>
        </w:rPr>
        <w:t>установление, изменение и отмена местных налогов и сборов поселения;</w:t>
      </w:r>
    </w:p>
    <w:p w:rsidR="00246B25" w:rsidRDefault="00246B25" w:rsidP="00246B25">
      <w:pPr>
        <w:numPr>
          <w:ilvl w:val="0"/>
          <w:numId w:val="5"/>
        </w:numPr>
        <w:autoSpaceDE w:val="0"/>
        <w:ind w:left="0" w:firstLine="567"/>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246B25" w:rsidRDefault="00246B25" w:rsidP="00246B25">
      <w:pPr>
        <w:numPr>
          <w:ilvl w:val="0"/>
          <w:numId w:val="5"/>
        </w:numPr>
        <w:autoSpaceDE w:val="0"/>
        <w:ind w:left="0" w:firstLine="567"/>
        <w:jc w:val="both"/>
        <w:rPr>
          <w:sz w:val="28"/>
          <w:szCs w:val="28"/>
        </w:rPr>
      </w:pPr>
      <w:r>
        <w:rPr>
          <w:sz w:val="28"/>
          <w:szCs w:val="28"/>
        </w:rPr>
        <w:t>обеспечение первичных мер пожарной безопасности в границах населенных пунктов поселения;</w:t>
      </w:r>
    </w:p>
    <w:p w:rsidR="00246B25" w:rsidRDefault="00246B25" w:rsidP="00246B25">
      <w:pPr>
        <w:numPr>
          <w:ilvl w:val="0"/>
          <w:numId w:val="5"/>
        </w:numPr>
        <w:autoSpaceDE w:val="0"/>
        <w:ind w:left="0" w:firstLine="567"/>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246B25" w:rsidRDefault="00246B25" w:rsidP="00246B25">
      <w:pPr>
        <w:numPr>
          <w:ilvl w:val="0"/>
          <w:numId w:val="5"/>
        </w:numPr>
        <w:autoSpaceDE w:val="0"/>
        <w:ind w:left="0" w:firstLine="567"/>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246B25" w:rsidRDefault="00246B25" w:rsidP="00246B25">
      <w:pPr>
        <w:numPr>
          <w:ilvl w:val="0"/>
          <w:numId w:val="5"/>
        </w:numPr>
        <w:autoSpaceDE w:val="0"/>
        <w:ind w:left="0" w:firstLine="567"/>
        <w:jc w:val="both"/>
        <w:rPr>
          <w:sz w:val="28"/>
          <w:szCs w:val="28"/>
        </w:rPr>
      </w:pPr>
      <w:r>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46B25" w:rsidRDefault="00246B25" w:rsidP="00246B25">
      <w:pPr>
        <w:numPr>
          <w:ilvl w:val="0"/>
          <w:numId w:val="5"/>
        </w:numPr>
        <w:autoSpaceDE w:val="0"/>
        <w:jc w:val="both"/>
        <w:rPr>
          <w:sz w:val="28"/>
          <w:szCs w:val="28"/>
        </w:rPr>
      </w:pPr>
      <w:r>
        <w:rPr>
          <w:sz w:val="28"/>
          <w:szCs w:val="28"/>
        </w:rPr>
        <w:t>формирование архивных фондов поселения;</w:t>
      </w:r>
    </w:p>
    <w:p w:rsidR="00237E04" w:rsidRPr="00237E04" w:rsidRDefault="00246B25" w:rsidP="00237E04">
      <w:pPr>
        <w:autoSpaceDE w:val="0"/>
        <w:ind w:firstLine="567"/>
        <w:jc w:val="both"/>
        <w:rPr>
          <w:sz w:val="28"/>
          <w:szCs w:val="28"/>
        </w:rPr>
      </w:pPr>
      <w:r>
        <w:rPr>
          <w:sz w:val="28"/>
          <w:szCs w:val="28"/>
        </w:rPr>
        <w:t xml:space="preserve">9) </w:t>
      </w:r>
      <w:r w:rsidR="00237E04" w:rsidRPr="00237E04">
        <w:rPr>
          <w:sz w:val="28"/>
          <w:szCs w:val="28"/>
        </w:rPr>
        <w:t xml:space="preserve">утверждение правил благоустройства территории поселения, осуществление </w:t>
      </w:r>
      <w:proofErr w:type="gramStart"/>
      <w:r w:rsidR="00237E04" w:rsidRPr="00237E04">
        <w:rPr>
          <w:sz w:val="28"/>
          <w:szCs w:val="28"/>
        </w:rPr>
        <w:t>контроля за</w:t>
      </w:r>
      <w:proofErr w:type="gramEnd"/>
      <w:r w:rsidR="00237E04" w:rsidRPr="00237E04">
        <w:rPr>
          <w:sz w:val="28"/>
          <w:szCs w:val="28"/>
        </w:rPr>
        <w:t xml:space="preserve"> их соблюдением, </w:t>
      </w:r>
      <w:r w:rsidR="00CB1D82">
        <w:rPr>
          <w:sz w:val="28"/>
          <w:szCs w:val="28"/>
        </w:rPr>
        <w:t>организация благоустройства территории поселения в соответствии с указанными правилами</w:t>
      </w:r>
      <w:r w:rsidR="00237E04" w:rsidRPr="00237E04">
        <w:rPr>
          <w:sz w:val="28"/>
          <w:szCs w:val="28"/>
        </w:rPr>
        <w:t>.</w:t>
      </w:r>
    </w:p>
    <w:p w:rsidR="00237E04" w:rsidRPr="00237E04" w:rsidRDefault="00237E04" w:rsidP="00237E04">
      <w:pPr>
        <w:autoSpaceDE w:val="0"/>
        <w:ind w:firstLine="567"/>
        <w:jc w:val="both"/>
        <w:rPr>
          <w:rFonts w:ascii="Verdana" w:hAnsi="Verdana"/>
          <w:sz w:val="28"/>
          <w:szCs w:val="28"/>
        </w:rPr>
      </w:pPr>
      <w:r w:rsidRPr="00237E04">
        <w:rPr>
          <w:sz w:val="28"/>
          <w:szCs w:val="28"/>
        </w:rPr>
        <w:t>9.1) Правила благоустройства территории поселения могут регулировать вопросы:</w:t>
      </w:r>
    </w:p>
    <w:p w:rsidR="00237E04" w:rsidRPr="00237E04" w:rsidRDefault="00237E04" w:rsidP="00237E04">
      <w:pPr>
        <w:ind w:firstLine="540"/>
        <w:jc w:val="both"/>
        <w:rPr>
          <w:rFonts w:ascii="Verdana" w:hAnsi="Verdana"/>
          <w:sz w:val="28"/>
          <w:szCs w:val="28"/>
        </w:rPr>
      </w:pPr>
      <w:r w:rsidRPr="00237E04">
        <w:rPr>
          <w:sz w:val="28"/>
          <w:szCs w:val="28"/>
        </w:rPr>
        <w:t>9.1.1) содержания территорий общего пользования и порядка пользования такими территориями;</w:t>
      </w:r>
    </w:p>
    <w:p w:rsidR="00237E04" w:rsidRPr="00237E04" w:rsidRDefault="00237E04" w:rsidP="00237E04">
      <w:pPr>
        <w:ind w:firstLine="540"/>
        <w:jc w:val="both"/>
        <w:rPr>
          <w:rFonts w:ascii="Verdana" w:hAnsi="Verdana"/>
          <w:sz w:val="28"/>
          <w:szCs w:val="28"/>
        </w:rPr>
      </w:pPr>
      <w:r w:rsidRPr="00237E04">
        <w:rPr>
          <w:sz w:val="28"/>
          <w:szCs w:val="28"/>
        </w:rPr>
        <w:t>9.1.2) внешнего вида фасадов и ограждающих конструкций зданий, строений, сооружений;</w:t>
      </w:r>
    </w:p>
    <w:p w:rsidR="00237E04" w:rsidRPr="00237E04" w:rsidRDefault="00237E04" w:rsidP="00237E04">
      <w:pPr>
        <w:ind w:firstLine="540"/>
        <w:jc w:val="both"/>
        <w:rPr>
          <w:rFonts w:ascii="Verdana" w:hAnsi="Verdana"/>
          <w:sz w:val="28"/>
          <w:szCs w:val="28"/>
        </w:rPr>
      </w:pPr>
      <w:r w:rsidRPr="00237E04">
        <w:rPr>
          <w:sz w:val="28"/>
          <w:szCs w:val="28"/>
        </w:rPr>
        <w:t>9.1.3) проектирования, размещения, содержания и восстановления элементов благоустройства, в том числе после проведения земляных работ;</w:t>
      </w:r>
    </w:p>
    <w:p w:rsidR="00237E04" w:rsidRPr="00237E04" w:rsidRDefault="00237E04" w:rsidP="00237E04">
      <w:pPr>
        <w:ind w:firstLine="540"/>
        <w:jc w:val="both"/>
        <w:rPr>
          <w:rFonts w:ascii="Verdana" w:hAnsi="Verdana"/>
          <w:sz w:val="28"/>
          <w:szCs w:val="28"/>
        </w:rPr>
      </w:pPr>
      <w:r w:rsidRPr="00237E04">
        <w:rPr>
          <w:sz w:val="28"/>
          <w:szCs w:val="28"/>
        </w:rPr>
        <w:t>9.1.4) организации освещения территории поселения, включая архитектурную подсветку зданий, строений, сооружений;</w:t>
      </w:r>
    </w:p>
    <w:p w:rsidR="00237E04" w:rsidRPr="00237E04" w:rsidRDefault="00237E04" w:rsidP="00237E04">
      <w:pPr>
        <w:ind w:firstLine="540"/>
        <w:jc w:val="both"/>
        <w:rPr>
          <w:rFonts w:ascii="Verdana" w:hAnsi="Verdana"/>
          <w:sz w:val="28"/>
          <w:szCs w:val="28"/>
        </w:rPr>
      </w:pPr>
      <w:r w:rsidRPr="00237E04">
        <w:rPr>
          <w:sz w:val="28"/>
          <w:szCs w:val="28"/>
        </w:rPr>
        <w:lastRenderedPageBreak/>
        <w:t xml:space="preserve">9.1.5) организации озеленения территории поселения, включая порядок создания, содержания, восстановления и </w:t>
      </w:r>
      <w:proofErr w:type="gramStart"/>
      <w:r w:rsidRPr="00237E04">
        <w:rPr>
          <w:sz w:val="28"/>
          <w:szCs w:val="28"/>
        </w:rPr>
        <w:t>охраны</w:t>
      </w:r>
      <w:proofErr w:type="gramEnd"/>
      <w:r w:rsidRPr="00237E04">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37E04" w:rsidRPr="00237E04" w:rsidRDefault="00237E04" w:rsidP="00237E04">
      <w:pPr>
        <w:ind w:firstLine="540"/>
        <w:jc w:val="both"/>
        <w:rPr>
          <w:rFonts w:ascii="Verdana" w:hAnsi="Verdana"/>
          <w:sz w:val="28"/>
          <w:szCs w:val="28"/>
        </w:rPr>
      </w:pPr>
      <w:r w:rsidRPr="00237E04">
        <w:rPr>
          <w:sz w:val="28"/>
          <w:szCs w:val="28"/>
        </w:rPr>
        <w:t>9.1.6) размещения информации на территории поселения, в том числе установки указателей с наименованиями улиц и номерами домов, вывесок;</w:t>
      </w:r>
    </w:p>
    <w:p w:rsidR="00237E04" w:rsidRPr="00237E04" w:rsidRDefault="00237E04" w:rsidP="00237E04">
      <w:pPr>
        <w:ind w:firstLine="540"/>
        <w:jc w:val="both"/>
        <w:rPr>
          <w:rFonts w:ascii="Verdana" w:hAnsi="Verdana"/>
          <w:sz w:val="28"/>
          <w:szCs w:val="28"/>
        </w:rPr>
      </w:pPr>
      <w:r w:rsidRPr="00237E04">
        <w:rPr>
          <w:sz w:val="28"/>
          <w:szCs w:val="28"/>
        </w:rPr>
        <w:t>9.1.7) размещения и содержания детских и спортивных площадок, площадок для выгула животных, парковок (парковочных мест), малых архитектурных форм;</w:t>
      </w:r>
    </w:p>
    <w:p w:rsidR="00237E04" w:rsidRPr="00237E04" w:rsidRDefault="00237E04" w:rsidP="00237E04">
      <w:pPr>
        <w:ind w:firstLine="540"/>
        <w:jc w:val="both"/>
        <w:rPr>
          <w:rFonts w:ascii="Verdana" w:hAnsi="Verdana"/>
          <w:sz w:val="28"/>
          <w:szCs w:val="28"/>
        </w:rPr>
      </w:pPr>
      <w:r w:rsidRPr="00237E04">
        <w:rPr>
          <w:sz w:val="28"/>
          <w:szCs w:val="28"/>
        </w:rPr>
        <w:t>9.1.8) организации пешеходных коммуникаций, в том числе тротуаров, аллей, дорожек, тропинок;</w:t>
      </w:r>
    </w:p>
    <w:p w:rsidR="00237E04" w:rsidRPr="00237E04" w:rsidRDefault="00237E04" w:rsidP="00237E04">
      <w:pPr>
        <w:ind w:firstLine="540"/>
        <w:jc w:val="both"/>
        <w:rPr>
          <w:rFonts w:ascii="Verdana" w:hAnsi="Verdana"/>
          <w:sz w:val="28"/>
          <w:szCs w:val="28"/>
        </w:rPr>
      </w:pPr>
      <w:r w:rsidRPr="00237E04">
        <w:rPr>
          <w:sz w:val="28"/>
          <w:szCs w:val="28"/>
        </w:rPr>
        <w:t>9.1.9)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237E04" w:rsidRPr="00237E04" w:rsidRDefault="00237E04" w:rsidP="00237E04">
      <w:pPr>
        <w:ind w:firstLine="540"/>
        <w:jc w:val="both"/>
        <w:rPr>
          <w:rFonts w:ascii="Verdana" w:hAnsi="Verdana"/>
          <w:sz w:val="28"/>
          <w:szCs w:val="28"/>
        </w:rPr>
      </w:pPr>
      <w:r w:rsidRPr="00237E04">
        <w:rPr>
          <w:sz w:val="28"/>
          <w:szCs w:val="28"/>
        </w:rPr>
        <w:t>9.1.10) уборки территории поселения, в том числе в зимний период;</w:t>
      </w:r>
    </w:p>
    <w:p w:rsidR="00237E04" w:rsidRPr="00237E04" w:rsidRDefault="00237E04" w:rsidP="00237E04">
      <w:pPr>
        <w:ind w:firstLine="540"/>
        <w:jc w:val="both"/>
        <w:rPr>
          <w:rFonts w:ascii="Verdana" w:hAnsi="Verdana"/>
          <w:sz w:val="28"/>
          <w:szCs w:val="28"/>
        </w:rPr>
      </w:pPr>
      <w:r w:rsidRPr="00237E04">
        <w:rPr>
          <w:sz w:val="28"/>
          <w:szCs w:val="28"/>
        </w:rPr>
        <w:t>9.1.11) организации стоков ливневых вод;</w:t>
      </w:r>
    </w:p>
    <w:p w:rsidR="00237E04" w:rsidRPr="00237E04" w:rsidRDefault="00237E04" w:rsidP="00237E04">
      <w:pPr>
        <w:ind w:firstLine="540"/>
        <w:jc w:val="both"/>
        <w:rPr>
          <w:rFonts w:ascii="Verdana" w:hAnsi="Verdana"/>
          <w:sz w:val="28"/>
          <w:szCs w:val="28"/>
        </w:rPr>
      </w:pPr>
      <w:r w:rsidRPr="00237E04">
        <w:rPr>
          <w:sz w:val="28"/>
          <w:szCs w:val="28"/>
        </w:rPr>
        <w:t>9.1.12) порядка проведения земляных работ;</w:t>
      </w:r>
    </w:p>
    <w:p w:rsidR="00237E04" w:rsidRPr="00237E04" w:rsidRDefault="00237E04" w:rsidP="00237E04">
      <w:pPr>
        <w:ind w:firstLine="540"/>
        <w:jc w:val="both"/>
        <w:rPr>
          <w:rFonts w:ascii="Verdana" w:hAnsi="Verdana"/>
          <w:sz w:val="28"/>
          <w:szCs w:val="28"/>
        </w:rPr>
      </w:pPr>
      <w:r w:rsidRPr="00237E04">
        <w:rPr>
          <w:sz w:val="28"/>
          <w:szCs w:val="28"/>
        </w:rPr>
        <w:t>9.1.13)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7E04" w:rsidRPr="00237E04" w:rsidRDefault="00237E04" w:rsidP="00237E04">
      <w:pPr>
        <w:ind w:firstLine="540"/>
        <w:jc w:val="both"/>
        <w:rPr>
          <w:rFonts w:ascii="Verdana" w:hAnsi="Verdana"/>
          <w:sz w:val="28"/>
          <w:szCs w:val="28"/>
        </w:rPr>
      </w:pPr>
      <w:r w:rsidRPr="00237E04">
        <w:rPr>
          <w:sz w:val="28"/>
          <w:szCs w:val="28"/>
        </w:rPr>
        <w:t>9.1.14) определения границ прилегающих территорий в соответствии с порядком, установленным законом;</w:t>
      </w:r>
    </w:p>
    <w:p w:rsidR="00237E04" w:rsidRPr="00237E04" w:rsidRDefault="00237E04" w:rsidP="00237E04">
      <w:pPr>
        <w:ind w:firstLine="540"/>
        <w:jc w:val="both"/>
        <w:rPr>
          <w:rFonts w:ascii="Verdana" w:hAnsi="Verdana"/>
          <w:sz w:val="28"/>
          <w:szCs w:val="28"/>
        </w:rPr>
      </w:pPr>
      <w:r w:rsidRPr="00237E04">
        <w:rPr>
          <w:sz w:val="28"/>
          <w:szCs w:val="28"/>
        </w:rPr>
        <w:t>9.1.15) праздничного оформления территории поселения;</w:t>
      </w:r>
    </w:p>
    <w:p w:rsidR="00237E04" w:rsidRPr="00237E04" w:rsidRDefault="00237E04" w:rsidP="00237E04">
      <w:pPr>
        <w:ind w:firstLine="540"/>
        <w:jc w:val="both"/>
        <w:rPr>
          <w:rFonts w:ascii="Verdana" w:hAnsi="Verdana"/>
          <w:sz w:val="28"/>
          <w:szCs w:val="28"/>
        </w:rPr>
      </w:pPr>
      <w:r w:rsidRPr="00237E04">
        <w:rPr>
          <w:sz w:val="28"/>
          <w:szCs w:val="28"/>
        </w:rPr>
        <w:t>9.1.16) порядка участия граждан и организаций в реализации мероприятий по благоустройству территории поселения;</w:t>
      </w:r>
    </w:p>
    <w:p w:rsidR="00237E04" w:rsidRPr="00237E04" w:rsidRDefault="00237E04" w:rsidP="00237E04">
      <w:pPr>
        <w:ind w:firstLine="540"/>
        <w:jc w:val="both"/>
        <w:rPr>
          <w:rFonts w:ascii="Verdana" w:hAnsi="Verdana"/>
          <w:sz w:val="28"/>
          <w:szCs w:val="28"/>
        </w:rPr>
      </w:pPr>
      <w:r w:rsidRPr="00237E04">
        <w:rPr>
          <w:sz w:val="28"/>
          <w:szCs w:val="28"/>
        </w:rPr>
        <w:t xml:space="preserve">9.1.17) осуществления </w:t>
      </w:r>
      <w:proofErr w:type="gramStart"/>
      <w:r w:rsidRPr="00237E04">
        <w:rPr>
          <w:sz w:val="28"/>
          <w:szCs w:val="28"/>
        </w:rPr>
        <w:t>контроля за</w:t>
      </w:r>
      <w:proofErr w:type="gramEnd"/>
      <w:r w:rsidRPr="00237E04">
        <w:rPr>
          <w:sz w:val="28"/>
          <w:szCs w:val="28"/>
        </w:rPr>
        <w:t xml:space="preserve"> соблюдением правил благоустройства территории поселения;</w:t>
      </w:r>
    </w:p>
    <w:p w:rsidR="00246B25" w:rsidRDefault="00246B25" w:rsidP="00246B25">
      <w:pPr>
        <w:autoSpaceDE w:val="0"/>
        <w:ind w:firstLine="567"/>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6B25" w:rsidRDefault="00246B25" w:rsidP="00246B25">
      <w:pPr>
        <w:autoSpaceDE w:val="0"/>
        <w:ind w:firstLine="567"/>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46B25" w:rsidRDefault="00246B25" w:rsidP="00246B25">
      <w:pPr>
        <w:autoSpaceDE w:val="0"/>
        <w:ind w:firstLine="567"/>
        <w:jc w:val="both"/>
        <w:rPr>
          <w:sz w:val="28"/>
          <w:szCs w:val="28"/>
        </w:rPr>
      </w:pPr>
      <w:r>
        <w:rPr>
          <w:sz w:val="28"/>
          <w:szCs w:val="28"/>
        </w:rPr>
        <w:t>12) организация и осуществление мероприятий по работе с детьми и молодежью в поселении;</w:t>
      </w:r>
    </w:p>
    <w:p w:rsidR="00246B25" w:rsidRDefault="00246B25" w:rsidP="00246B25">
      <w:pPr>
        <w:autoSpaceDE w:val="0"/>
        <w:ind w:firstLine="567"/>
        <w:jc w:val="both"/>
        <w:rPr>
          <w:sz w:val="28"/>
          <w:szCs w:val="28"/>
        </w:rPr>
      </w:pPr>
      <w:r>
        <w:rPr>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6B25" w:rsidRDefault="00246B25" w:rsidP="00246B25">
      <w:pPr>
        <w:widowControl w:val="0"/>
        <w:numPr>
          <w:ilvl w:val="0"/>
          <w:numId w:val="4"/>
        </w:numPr>
        <w:autoSpaceDE w:val="0"/>
        <w:ind w:left="0" w:firstLine="567"/>
        <w:jc w:val="both"/>
        <w:rPr>
          <w:sz w:val="28"/>
          <w:szCs w:val="28"/>
        </w:rPr>
      </w:pPr>
      <w:r>
        <w:rPr>
          <w:sz w:val="28"/>
          <w:szCs w:val="28"/>
        </w:rPr>
        <w:t>К вопросам местного значения муниципального образования Плодовское сельское поселение в соответствии с законодательством Ленинградской области относятся:</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1) организация в границах поселения электро-, тепл</w:t>
      </w:r>
      <w:proofErr w:type="gramStart"/>
      <w:r w:rsidRPr="009F1859">
        <w:rPr>
          <w:sz w:val="28"/>
          <w:szCs w:val="28"/>
        </w:rPr>
        <w:t>о-</w:t>
      </w:r>
      <w:proofErr w:type="gramEnd"/>
      <w:r w:rsidRPr="009F1859">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6B25" w:rsidRPr="009F1859" w:rsidRDefault="00246B25" w:rsidP="00246B25">
      <w:pPr>
        <w:widowControl w:val="0"/>
        <w:shd w:val="clear" w:color="auto" w:fill="FFFFFF"/>
        <w:autoSpaceDE w:val="0"/>
        <w:ind w:firstLine="567"/>
        <w:jc w:val="both"/>
        <w:rPr>
          <w:sz w:val="28"/>
          <w:szCs w:val="28"/>
        </w:rPr>
      </w:pPr>
      <w:proofErr w:type="gramStart"/>
      <w:r w:rsidRPr="009F1859">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F1859">
        <w:rPr>
          <w:sz w:val="28"/>
          <w:szCs w:val="28"/>
        </w:rPr>
        <w:t xml:space="preserve"> законодательством Российской Федерации;</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7) участие в предупреждении и ликвидации последствий чрезвычайных ситуаций в границах поселения;</w:t>
      </w:r>
    </w:p>
    <w:p w:rsidR="00246B25" w:rsidRPr="009F1859" w:rsidRDefault="00246B25" w:rsidP="00246B25">
      <w:pPr>
        <w:widowControl w:val="0"/>
        <w:shd w:val="clear" w:color="auto" w:fill="FFFFFF"/>
        <w:autoSpaceDE w:val="0"/>
        <w:ind w:firstLine="567"/>
        <w:jc w:val="both"/>
        <w:rPr>
          <w:sz w:val="28"/>
          <w:szCs w:val="28"/>
        </w:rPr>
      </w:pPr>
      <w:r w:rsidRPr="009F1859">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w:t>
      </w:r>
      <w:r w:rsidRPr="009F1859">
        <w:rPr>
          <w:sz w:val="28"/>
          <w:szCs w:val="28"/>
        </w:rPr>
        <w:lastRenderedPageBreak/>
        <w:t>расположенных на территории поселения;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организация ритуальных услуг и содержание мест захоронения;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осуществление мероприятий по обеспечению безопасности людей на водных объектах, охране их жизни и здоровья;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осуществление муниципального лесного контроля;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6 октября 2003 года № 131-ФЗ;</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осуществление мер по противодействию коррупции в границах поселения;</w:t>
      </w:r>
    </w:p>
    <w:p w:rsidR="00246B25" w:rsidRPr="009F1859" w:rsidRDefault="00246B25" w:rsidP="00246B25">
      <w:pPr>
        <w:widowControl w:val="0"/>
        <w:numPr>
          <w:ilvl w:val="0"/>
          <w:numId w:val="5"/>
        </w:numPr>
        <w:autoSpaceDE w:val="0"/>
        <w:ind w:left="0" w:firstLine="567"/>
        <w:jc w:val="both"/>
        <w:rPr>
          <w:sz w:val="28"/>
          <w:szCs w:val="28"/>
        </w:rPr>
      </w:pPr>
      <w:r w:rsidRPr="009F1859">
        <w:rPr>
          <w:sz w:val="28"/>
          <w:szCs w:val="28"/>
        </w:rPr>
        <w:t xml:space="preserve">участие в соответствии с Федеральным законом от 24 июля 2007 </w:t>
      </w:r>
      <w:r w:rsidRPr="009F1859">
        <w:rPr>
          <w:sz w:val="28"/>
          <w:szCs w:val="28"/>
        </w:rPr>
        <w:lastRenderedPageBreak/>
        <w:t>года № 221-ФЗ «О государственном кадастре недвижимости» в выполнении комплексных кадастровых работ.</w:t>
      </w:r>
    </w:p>
    <w:p w:rsidR="00246B25" w:rsidRPr="009F1859" w:rsidRDefault="00246B25" w:rsidP="00246B25">
      <w:pPr>
        <w:widowControl w:val="0"/>
        <w:numPr>
          <w:ilvl w:val="0"/>
          <w:numId w:val="5"/>
        </w:numPr>
        <w:autoSpaceDE w:val="0"/>
        <w:ind w:left="0" w:firstLine="567"/>
        <w:jc w:val="both"/>
        <w:rPr>
          <w:sz w:val="28"/>
          <w:szCs w:val="28"/>
        </w:rPr>
      </w:pPr>
      <w:r w:rsidRPr="009F1859">
        <w:rPr>
          <w:spacing w:val="2"/>
          <w:sz w:val="28"/>
          <w:szCs w:val="28"/>
          <w:shd w:val="clear" w:color="auto" w:fill="FFFFFF"/>
        </w:rPr>
        <w:t>резервирование земель и изъятие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w:t>
      </w:r>
      <w:hyperlink r:id="rId9" w:history="1">
        <w:r w:rsidRPr="009F1859">
          <w:rPr>
            <w:spacing w:val="2"/>
            <w:sz w:val="28"/>
            <w:szCs w:val="28"/>
            <w:shd w:val="clear" w:color="auto" w:fill="FFFFFF"/>
          </w:rPr>
          <w:t>Градостроительным кодексом Российской Федерации</w:t>
        </w:r>
      </w:hyperlink>
      <w:r w:rsidRPr="009F1859">
        <w:rPr>
          <w:spacing w:val="2"/>
          <w:sz w:val="28"/>
          <w:szCs w:val="28"/>
          <w:shd w:val="clear" w:color="auto" w:fill="FFFFFF"/>
        </w:rPr>
        <w:t>, осмотров зданий, сооружений и выдачи рекомендаций об устранении выявленных в ходе таких осмотров нарушений.</w:t>
      </w:r>
    </w:p>
    <w:p w:rsidR="00246B25" w:rsidRDefault="00246B25" w:rsidP="00246B25">
      <w:pPr>
        <w:widowControl w:val="0"/>
        <w:autoSpaceDE w:val="0"/>
        <w:ind w:left="1069"/>
        <w:jc w:val="both"/>
        <w:rPr>
          <w:sz w:val="28"/>
          <w:szCs w:val="28"/>
        </w:rPr>
      </w:pPr>
    </w:p>
    <w:p w:rsidR="00246B25" w:rsidRDefault="00246B25" w:rsidP="00246B25">
      <w:pPr>
        <w:widowControl w:val="0"/>
        <w:autoSpaceDE w:val="0"/>
        <w:jc w:val="both"/>
        <w:rPr>
          <w:b/>
          <w:sz w:val="28"/>
          <w:szCs w:val="28"/>
        </w:rPr>
      </w:pPr>
      <w:r>
        <w:rPr>
          <w:b/>
          <w:sz w:val="28"/>
          <w:szCs w:val="28"/>
        </w:rPr>
        <w:t>Статья 4. Права органов местного самоуправления муниципального образования Плодовское сельское поселение на решение вопросов, не отнесенных к вопросам местного значения поселений</w:t>
      </w:r>
    </w:p>
    <w:p w:rsidR="00246B25" w:rsidRDefault="00246B25" w:rsidP="00246B25">
      <w:pPr>
        <w:widowControl w:val="0"/>
        <w:autoSpaceDE w:val="0"/>
        <w:ind w:firstLine="567"/>
        <w:jc w:val="both"/>
        <w:rPr>
          <w:b/>
          <w:sz w:val="28"/>
          <w:szCs w:val="28"/>
        </w:rPr>
      </w:pPr>
    </w:p>
    <w:p w:rsidR="00246B25" w:rsidRDefault="00246B25" w:rsidP="00246B25">
      <w:pPr>
        <w:widowControl w:val="0"/>
        <w:autoSpaceDE w:val="0"/>
        <w:ind w:firstLine="567"/>
        <w:jc w:val="both"/>
        <w:rPr>
          <w:sz w:val="28"/>
          <w:szCs w:val="28"/>
        </w:rPr>
      </w:pPr>
      <w:r>
        <w:rPr>
          <w:sz w:val="28"/>
          <w:szCs w:val="28"/>
        </w:rPr>
        <w:t xml:space="preserve">1. Органы местного самоуправления муниципального образования Плодовское сельское поселение имеют право </w:t>
      </w:r>
      <w:proofErr w:type="gramStart"/>
      <w:r>
        <w:rPr>
          <w:sz w:val="28"/>
          <w:szCs w:val="28"/>
        </w:rPr>
        <w:t>на</w:t>
      </w:r>
      <w:proofErr w:type="gramEnd"/>
      <w:r>
        <w:rPr>
          <w:sz w:val="28"/>
          <w:szCs w:val="28"/>
        </w:rPr>
        <w:t>:</w:t>
      </w:r>
    </w:p>
    <w:p w:rsidR="00246B25" w:rsidRDefault="00246B25" w:rsidP="00246B25">
      <w:pPr>
        <w:widowControl w:val="0"/>
        <w:autoSpaceDE w:val="0"/>
        <w:ind w:firstLine="567"/>
        <w:jc w:val="both"/>
        <w:rPr>
          <w:sz w:val="28"/>
          <w:szCs w:val="28"/>
        </w:rPr>
      </w:pPr>
      <w:r>
        <w:rPr>
          <w:sz w:val="28"/>
          <w:szCs w:val="28"/>
        </w:rPr>
        <w:t>1) создание музеев поселения;</w:t>
      </w:r>
    </w:p>
    <w:p w:rsidR="00246B25" w:rsidRDefault="00246B25" w:rsidP="00246B25">
      <w:pPr>
        <w:widowControl w:val="0"/>
        <w:autoSpaceDE w:val="0"/>
        <w:ind w:firstLine="567"/>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246B25" w:rsidRDefault="00246B25" w:rsidP="00246B25">
      <w:pPr>
        <w:widowControl w:val="0"/>
        <w:autoSpaceDE w:val="0"/>
        <w:ind w:firstLine="567"/>
        <w:jc w:val="both"/>
        <w:rPr>
          <w:sz w:val="28"/>
          <w:szCs w:val="28"/>
        </w:rPr>
      </w:pPr>
      <w:r>
        <w:rPr>
          <w:sz w:val="28"/>
          <w:szCs w:val="28"/>
        </w:rPr>
        <w:t>3) участие в осуществлении деятельности по опеке и попечительству;</w:t>
      </w:r>
    </w:p>
    <w:p w:rsidR="00246B25" w:rsidRDefault="00246B25" w:rsidP="00246B25">
      <w:pPr>
        <w:widowControl w:val="0"/>
        <w:autoSpaceDE w:val="0"/>
        <w:ind w:firstLine="567"/>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6B25" w:rsidRDefault="00246B25" w:rsidP="00246B25">
      <w:pPr>
        <w:widowControl w:val="0"/>
        <w:autoSpaceDE w:val="0"/>
        <w:ind w:firstLine="567"/>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6B25" w:rsidRDefault="00246B25" w:rsidP="00246B25">
      <w:pPr>
        <w:widowControl w:val="0"/>
        <w:autoSpaceDE w:val="0"/>
        <w:ind w:firstLine="567"/>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6B25" w:rsidRDefault="00246B25" w:rsidP="00246B25">
      <w:pPr>
        <w:widowControl w:val="0"/>
        <w:autoSpaceDE w:val="0"/>
        <w:ind w:firstLine="567"/>
        <w:jc w:val="both"/>
        <w:rPr>
          <w:sz w:val="28"/>
          <w:szCs w:val="28"/>
        </w:rPr>
      </w:pPr>
      <w:r>
        <w:rPr>
          <w:sz w:val="28"/>
          <w:szCs w:val="28"/>
        </w:rPr>
        <w:t>6.1) создание муниципальной пожарной охраны;</w:t>
      </w:r>
    </w:p>
    <w:p w:rsidR="00246B25" w:rsidRDefault="00246B25" w:rsidP="00246B25">
      <w:pPr>
        <w:widowControl w:val="0"/>
        <w:autoSpaceDE w:val="0"/>
        <w:ind w:firstLine="567"/>
        <w:jc w:val="both"/>
        <w:rPr>
          <w:sz w:val="28"/>
          <w:szCs w:val="28"/>
        </w:rPr>
      </w:pPr>
      <w:r>
        <w:rPr>
          <w:sz w:val="28"/>
          <w:szCs w:val="28"/>
        </w:rPr>
        <w:t>7) создание условий для развития туризма;</w:t>
      </w:r>
    </w:p>
    <w:p w:rsidR="00246B25" w:rsidRDefault="00246B25" w:rsidP="00246B25">
      <w:pPr>
        <w:widowControl w:val="0"/>
        <w:autoSpaceDE w:val="0"/>
        <w:ind w:firstLine="567"/>
        <w:jc w:val="both"/>
        <w:rPr>
          <w:sz w:val="28"/>
          <w:szCs w:val="28"/>
        </w:rPr>
      </w:pPr>
      <w:r>
        <w:rPr>
          <w:sz w:val="28"/>
          <w:szCs w:val="28"/>
        </w:rPr>
        <w:t xml:space="preserve">8)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246B25" w:rsidRDefault="00246B25" w:rsidP="00246B25">
      <w:pPr>
        <w:widowControl w:val="0"/>
        <w:autoSpaceDE w:val="0"/>
        <w:ind w:firstLine="567"/>
        <w:jc w:val="both"/>
        <w:rPr>
          <w:sz w:val="28"/>
          <w:szCs w:val="28"/>
        </w:rPr>
      </w:pPr>
      <w:r>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6B25" w:rsidRPr="00F76CBE" w:rsidRDefault="00246B25" w:rsidP="00246B25">
      <w:pPr>
        <w:widowControl w:val="0"/>
        <w:autoSpaceDE w:val="0"/>
        <w:ind w:firstLine="567"/>
        <w:jc w:val="both"/>
        <w:rPr>
          <w:sz w:val="28"/>
          <w:szCs w:val="28"/>
        </w:rPr>
      </w:pPr>
      <w:proofErr w:type="gramStart"/>
      <w:r>
        <w:rPr>
          <w:sz w:val="28"/>
          <w:szCs w:val="28"/>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w:t>
      </w:r>
      <w:r w:rsidR="00F76CBE">
        <w:rPr>
          <w:sz w:val="28"/>
          <w:szCs w:val="28"/>
        </w:rPr>
        <w:t xml:space="preserve">конами, </w:t>
      </w:r>
      <w:r w:rsidR="00F76CBE" w:rsidRPr="00F76CBE">
        <w:rPr>
          <w:sz w:val="28"/>
          <w:szCs w:val="28"/>
        </w:rPr>
        <w:t xml:space="preserve">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w:t>
      </w:r>
      <w:r w:rsidR="00F76CBE" w:rsidRPr="00F76CBE">
        <w:rPr>
          <w:sz w:val="28"/>
          <w:szCs w:val="28"/>
        </w:rPr>
        <w:lastRenderedPageBreak/>
        <w:t>услуг организациями, в соответствии с</w:t>
      </w:r>
      <w:proofErr w:type="gramEnd"/>
      <w:r w:rsidR="00F76CBE" w:rsidRPr="00F76CBE">
        <w:rPr>
          <w:sz w:val="28"/>
          <w:szCs w:val="28"/>
        </w:rPr>
        <w:t xml:space="preserve"> федеральными законами</w:t>
      </w:r>
      <w:r w:rsidR="00F76CBE">
        <w:rPr>
          <w:sz w:val="28"/>
          <w:szCs w:val="28"/>
        </w:rPr>
        <w:t>.</w:t>
      </w:r>
    </w:p>
    <w:p w:rsidR="00246B25" w:rsidRDefault="00246B25" w:rsidP="00246B25">
      <w:pPr>
        <w:widowControl w:val="0"/>
        <w:autoSpaceDE w:val="0"/>
        <w:ind w:firstLine="567"/>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6B25" w:rsidRDefault="00246B25" w:rsidP="00246B25">
      <w:pPr>
        <w:widowControl w:val="0"/>
        <w:autoSpaceDE w:val="0"/>
        <w:ind w:firstLine="567"/>
        <w:jc w:val="both"/>
        <w:rPr>
          <w:sz w:val="28"/>
          <w:szCs w:val="28"/>
        </w:rPr>
      </w:pPr>
      <w:r>
        <w:rPr>
          <w:sz w:val="28"/>
          <w:szCs w:val="28"/>
        </w:rPr>
        <w:t xml:space="preserve">12) </w:t>
      </w:r>
      <w:r w:rsidRPr="00895F98">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rsidR="003548BA" w:rsidRPr="003548BA" w:rsidRDefault="003548BA" w:rsidP="00246B25">
      <w:pPr>
        <w:widowControl w:val="0"/>
        <w:autoSpaceDE w:val="0"/>
        <w:ind w:firstLine="567"/>
        <w:jc w:val="both"/>
        <w:rPr>
          <w:sz w:val="28"/>
          <w:szCs w:val="28"/>
          <w:shd w:val="clear" w:color="auto" w:fill="00FF00"/>
        </w:rPr>
      </w:pPr>
      <w:r w:rsidRPr="003548BA">
        <w:rPr>
          <w:sz w:val="28"/>
          <w:szCs w:val="28"/>
        </w:rPr>
        <w:t>13) осуществление мероприятий по защите прав потребителей, предусмотренных </w:t>
      </w:r>
      <w:hyperlink r:id="rId10" w:anchor="dst0" w:history="1">
        <w:r w:rsidRPr="003548BA">
          <w:rPr>
            <w:sz w:val="28"/>
            <w:szCs w:val="28"/>
          </w:rPr>
          <w:t>Законом</w:t>
        </w:r>
      </w:hyperlink>
      <w:r w:rsidRPr="003548BA">
        <w:rPr>
          <w:sz w:val="28"/>
          <w:szCs w:val="28"/>
        </w:rPr>
        <w:t> Российской Федерации от 7 февраля 1992 года N 2300-1 "О защите прав потребителей.</w:t>
      </w:r>
    </w:p>
    <w:p w:rsidR="00246B25" w:rsidRDefault="00246B25" w:rsidP="00246B25">
      <w:pPr>
        <w:widowControl w:val="0"/>
        <w:autoSpaceDE w:val="0"/>
        <w:ind w:firstLine="567"/>
        <w:jc w:val="both"/>
        <w:rPr>
          <w:sz w:val="28"/>
          <w:szCs w:val="28"/>
          <w:shd w:val="clear" w:color="auto" w:fill="00FF00"/>
        </w:rPr>
      </w:pPr>
    </w:p>
    <w:p w:rsidR="00246B25" w:rsidRDefault="00246B25" w:rsidP="00246B25">
      <w:pPr>
        <w:widowControl w:val="0"/>
        <w:autoSpaceDE w:val="0"/>
        <w:jc w:val="both"/>
        <w:rPr>
          <w:sz w:val="28"/>
          <w:szCs w:val="28"/>
        </w:rPr>
      </w:pPr>
      <w:r>
        <w:rPr>
          <w:b/>
          <w:sz w:val="28"/>
          <w:szCs w:val="28"/>
        </w:rPr>
        <w:t>Статья 5. Полномочия органов местного самоуправления муниципального образования Плодовское сельское поселение по решению вопросов местного значения</w:t>
      </w:r>
    </w:p>
    <w:p w:rsidR="00246B25" w:rsidRDefault="00246B25" w:rsidP="00246B25">
      <w:pPr>
        <w:widowControl w:val="0"/>
        <w:autoSpaceDE w:val="0"/>
        <w:jc w:val="both"/>
        <w:rPr>
          <w:sz w:val="28"/>
          <w:szCs w:val="28"/>
        </w:rPr>
      </w:pPr>
    </w:p>
    <w:p w:rsidR="00246B25" w:rsidRDefault="00246B25" w:rsidP="00246B25">
      <w:pPr>
        <w:pStyle w:val="a9"/>
        <w:ind w:firstLine="567"/>
        <w:jc w:val="both"/>
        <w:rPr>
          <w:sz w:val="28"/>
          <w:szCs w:val="28"/>
        </w:rPr>
      </w:pPr>
      <w:r>
        <w:rPr>
          <w:sz w:val="28"/>
          <w:szCs w:val="28"/>
        </w:rPr>
        <w:t>1. Органы местного самоуправления муниципального образования Плодовское сельское поселение осуществляют полномочия по решению вопросов местного значения.</w:t>
      </w:r>
    </w:p>
    <w:p w:rsidR="00246B25" w:rsidRDefault="00246B25" w:rsidP="00246B25">
      <w:pPr>
        <w:pStyle w:val="a9"/>
        <w:ind w:firstLine="567"/>
        <w:jc w:val="both"/>
        <w:rPr>
          <w:rFonts w:eastAsia="Calibri"/>
          <w:sz w:val="28"/>
          <w:szCs w:val="28"/>
        </w:rPr>
      </w:pPr>
      <w:r>
        <w:rPr>
          <w:sz w:val="28"/>
          <w:szCs w:val="28"/>
        </w:rPr>
        <w:t>2. В целях решения вопросов местного значения органы местного самоуправления муниципального образования Плодовское сельское поселение обладают следующими полномочиями:</w:t>
      </w:r>
    </w:p>
    <w:p w:rsidR="00246B25" w:rsidRDefault="00246B25" w:rsidP="00246B25">
      <w:pPr>
        <w:pStyle w:val="a9"/>
        <w:ind w:firstLine="567"/>
        <w:jc w:val="both"/>
        <w:rPr>
          <w:rFonts w:eastAsia="Calibri"/>
          <w:sz w:val="28"/>
          <w:szCs w:val="28"/>
        </w:rPr>
      </w:pPr>
      <w:r>
        <w:rPr>
          <w:rFonts w:eastAsia="Calibri"/>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246B25" w:rsidRDefault="00246B25" w:rsidP="00246B25">
      <w:pPr>
        <w:pStyle w:val="a9"/>
        <w:ind w:firstLine="567"/>
        <w:jc w:val="both"/>
        <w:rPr>
          <w:rFonts w:eastAsia="Calibri"/>
          <w:sz w:val="28"/>
          <w:szCs w:val="28"/>
        </w:rPr>
      </w:pPr>
      <w:r>
        <w:rPr>
          <w:rFonts w:eastAsia="Calibri"/>
          <w:sz w:val="28"/>
          <w:szCs w:val="28"/>
        </w:rPr>
        <w:t>2) установление официальных символов муниципального образования;</w:t>
      </w:r>
    </w:p>
    <w:p w:rsidR="00246B25" w:rsidRDefault="00246B25" w:rsidP="00246B25">
      <w:pPr>
        <w:pStyle w:val="a9"/>
        <w:ind w:firstLine="567"/>
        <w:jc w:val="both"/>
        <w:rPr>
          <w:rFonts w:eastAsia="Calibri"/>
          <w:sz w:val="28"/>
          <w:szCs w:val="28"/>
        </w:rPr>
      </w:pPr>
      <w:r>
        <w:rPr>
          <w:rFonts w:eastAsia="Calibri"/>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6B25" w:rsidRDefault="00246B25" w:rsidP="00246B25">
      <w:pPr>
        <w:pStyle w:val="a9"/>
        <w:ind w:firstLine="567"/>
        <w:jc w:val="both"/>
        <w:rPr>
          <w:rFonts w:eastAsia="Calibri"/>
          <w:sz w:val="28"/>
          <w:szCs w:val="28"/>
        </w:rPr>
      </w:pPr>
      <w:r>
        <w:rPr>
          <w:rFonts w:eastAsia="Calibri"/>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6B25" w:rsidRDefault="00246B25" w:rsidP="00246B25">
      <w:pPr>
        <w:pStyle w:val="a9"/>
        <w:ind w:firstLine="567"/>
        <w:jc w:val="both"/>
        <w:rPr>
          <w:rFonts w:eastAsia="Calibri"/>
          <w:sz w:val="28"/>
          <w:szCs w:val="28"/>
        </w:rPr>
      </w:pPr>
      <w:r>
        <w:rPr>
          <w:rFonts w:eastAsia="Calibri"/>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eastAsia="Calibri"/>
          <w:sz w:val="28"/>
          <w:szCs w:val="28"/>
        </w:rPr>
        <w:t xml:space="preserve">Полномочия органов местного самоуправления муниципального образования Плодовское сельское поселение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Pr>
          <w:rFonts w:eastAsia="Calibri"/>
          <w:sz w:val="28"/>
          <w:szCs w:val="28"/>
        </w:rPr>
        <w:lastRenderedPageBreak/>
        <w:t>соглашений между органами местного самоуправления муниципального образования Плодовское сельское поселение и органами местного</w:t>
      </w:r>
      <w:proofErr w:type="gramEnd"/>
      <w:r>
        <w:rPr>
          <w:rFonts w:eastAsia="Calibri"/>
          <w:sz w:val="28"/>
          <w:szCs w:val="28"/>
        </w:rPr>
        <w:t xml:space="preserve"> самоуправления муниципального образования Приозерский муниципальный район;</w:t>
      </w:r>
    </w:p>
    <w:p w:rsidR="00246B25" w:rsidRPr="00237E04" w:rsidRDefault="00246B25" w:rsidP="00237E04">
      <w:pPr>
        <w:pStyle w:val="a9"/>
        <w:ind w:firstLine="567"/>
        <w:jc w:val="both"/>
        <w:rPr>
          <w:rFonts w:eastAsia="Calibri"/>
          <w:sz w:val="28"/>
          <w:szCs w:val="28"/>
        </w:rPr>
      </w:pPr>
      <w:r>
        <w:rPr>
          <w:rFonts w:eastAsia="Calibri"/>
          <w:sz w:val="28"/>
          <w:szCs w:val="28"/>
        </w:rPr>
        <w:t xml:space="preserve">4.2) полномочиями по организации теплоснабжения, предусмотренными Федеральным </w:t>
      </w:r>
      <w:hyperlink r:id="rId11" w:history="1">
        <w:r>
          <w:rPr>
            <w:rStyle w:val="a5"/>
            <w:rFonts w:eastAsia="Calibri"/>
            <w:color w:val="000000"/>
            <w:sz w:val="28"/>
            <w:szCs w:val="28"/>
          </w:rPr>
          <w:t>законом</w:t>
        </w:r>
      </w:hyperlink>
      <w:r>
        <w:rPr>
          <w:rFonts w:eastAsia="Calibri"/>
          <w:sz w:val="28"/>
          <w:szCs w:val="28"/>
        </w:rPr>
        <w:t xml:space="preserve"> от 20 июля 2010 го</w:t>
      </w:r>
      <w:r w:rsidR="00237E04">
        <w:rPr>
          <w:rFonts w:eastAsia="Calibri"/>
          <w:sz w:val="28"/>
          <w:szCs w:val="28"/>
        </w:rPr>
        <w:t>да № 190-ФЗ «О теплоснабжении»;</w:t>
      </w:r>
    </w:p>
    <w:p w:rsidR="00246B25" w:rsidRDefault="00246B25" w:rsidP="00246B25">
      <w:pPr>
        <w:pStyle w:val="a9"/>
        <w:ind w:firstLine="567"/>
        <w:jc w:val="both"/>
        <w:rPr>
          <w:rFonts w:eastAsia="Calibri"/>
          <w:sz w:val="28"/>
          <w:szCs w:val="28"/>
        </w:rPr>
      </w:pPr>
      <w:r>
        <w:rPr>
          <w:rFonts w:eastAsia="Calibri"/>
          <w:sz w:val="28"/>
          <w:szCs w:val="28"/>
        </w:rPr>
        <w:t xml:space="preserve">4.3) полномочиями в сфере водоснабжения и водоотведения, предусмотренными Федеральным </w:t>
      </w:r>
      <w:hyperlink r:id="rId12" w:history="1">
        <w:r>
          <w:rPr>
            <w:rStyle w:val="a5"/>
            <w:rFonts w:eastAsia="Calibri"/>
            <w:color w:val="000000"/>
            <w:sz w:val="28"/>
            <w:szCs w:val="28"/>
          </w:rPr>
          <w:t>законом</w:t>
        </w:r>
      </w:hyperlink>
      <w:r>
        <w:rPr>
          <w:rFonts w:eastAsia="Calibri"/>
          <w:sz w:val="28"/>
          <w:szCs w:val="28"/>
        </w:rPr>
        <w:t xml:space="preserve"> от 07 декабря 2011 года № 416-ФЗ «О водоснабжении и водоотведении»;</w:t>
      </w:r>
    </w:p>
    <w:p w:rsidR="00246B25" w:rsidRDefault="00246B25" w:rsidP="00246B25">
      <w:pPr>
        <w:pStyle w:val="a9"/>
        <w:ind w:firstLine="567"/>
        <w:jc w:val="both"/>
        <w:rPr>
          <w:rFonts w:eastAsia="Calibri"/>
          <w:sz w:val="28"/>
          <w:szCs w:val="28"/>
        </w:rPr>
      </w:pPr>
      <w:r>
        <w:rPr>
          <w:rFonts w:eastAsia="Calibri"/>
          <w:sz w:val="28"/>
          <w:szCs w:val="28"/>
        </w:rPr>
        <w:t xml:space="preserve">4.4) </w:t>
      </w:r>
      <w:r w:rsidRPr="00895F98">
        <w:rPr>
          <w:rFonts w:eastAsia="Calibri"/>
          <w:sz w:val="28"/>
          <w:szCs w:val="28"/>
        </w:rPr>
        <w:t>полномочиями в сфере стратегического планирования, предусмотренными Федеральным законом от 28 июня 2014г. N 172-ФЗ «О стратегическом планировании в Российской Федерации</w:t>
      </w:r>
      <w:r>
        <w:rPr>
          <w:rFonts w:eastAsia="Calibri"/>
          <w:sz w:val="28"/>
          <w:szCs w:val="28"/>
        </w:rPr>
        <w:t>.</w:t>
      </w:r>
    </w:p>
    <w:p w:rsidR="00246B25" w:rsidRDefault="00246B25" w:rsidP="00246B25">
      <w:pPr>
        <w:pStyle w:val="a9"/>
        <w:ind w:firstLine="567"/>
        <w:jc w:val="both"/>
        <w:rPr>
          <w:rFonts w:eastAsia="Calibri"/>
          <w:sz w:val="28"/>
          <w:szCs w:val="28"/>
        </w:rPr>
      </w:pPr>
      <w:r>
        <w:rPr>
          <w:rFonts w:eastAsia="Calibri"/>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6B25" w:rsidRDefault="00246B25" w:rsidP="00246B25">
      <w:pPr>
        <w:pStyle w:val="a9"/>
        <w:ind w:firstLine="567"/>
        <w:jc w:val="both"/>
        <w:rPr>
          <w:rFonts w:eastAsia="Calibri"/>
          <w:sz w:val="28"/>
          <w:szCs w:val="28"/>
        </w:rPr>
      </w:pPr>
      <w:r>
        <w:rPr>
          <w:rFonts w:eastAsia="Calibri"/>
          <w:sz w:val="28"/>
          <w:szCs w:val="28"/>
        </w:rPr>
        <w:t xml:space="preserve">6) принятие и организация выполнения </w:t>
      </w:r>
      <w:r w:rsidR="00640B94">
        <w:rPr>
          <w:rFonts w:eastAsia="Calibri"/>
          <w:sz w:val="28"/>
          <w:szCs w:val="28"/>
        </w:rPr>
        <w:t>стратегии</w:t>
      </w:r>
      <w:r>
        <w:rPr>
          <w:rFonts w:eastAsia="Calibri"/>
          <w:sz w:val="28"/>
          <w:szCs w:val="28"/>
        </w:rPr>
        <w:t xml:space="preserve">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history="1">
        <w:r>
          <w:rPr>
            <w:rStyle w:val="a5"/>
            <w:rFonts w:eastAsia="Calibri"/>
            <w:color w:val="000000"/>
            <w:sz w:val="28"/>
            <w:szCs w:val="28"/>
          </w:rPr>
          <w:t>порядке</w:t>
        </w:r>
      </w:hyperlink>
      <w:r>
        <w:rPr>
          <w:rFonts w:eastAsia="Calibri"/>
          <w:sz w:val="28"/>
          <w:szCs w:val="28"/>
        </w:rPr>
        <w:t>, установленном Правительством Российской Федерации;</w:t>
      </w:r>
    </w:p>
    <w:p w:rsidR="00246B25" w:rsidRDefault="00246B25" w:rsidP="00246B25">
      <w:pPr>
        <w:pStyle w:val="a9"/>
        <w:ind w:firstLine="567"/>
        <w:jc w:val="both"/>
        <w:rPr>
          <w:rFonts w:eastAsia="Calibri"/>
          <w:sz w:val="28"/>
          <w:szCs w:val="28"/>
        </w:rPr>
      </w:pPr>
      <w:r>
        <w:rPr>
          <w:rFonts w:eastAsia="Calibri"/>
          <w:sz w:val="28"/>
          <w:szCs w:val="28"/>
        </w:rPr>
        <w:t xml:space="preserve">6.1) разработка и утверждение </w:t>
      </w:r>
      <w:hyperlink r:id="rId14" w:history="1">
        <w:r>
          <w:rPr>
            <w:rStyle w:val="a5"/>
            <w:rFonts w:eastAsia="Calibri"/>
            <w:color w:val="000000"/>
            <w:sz w:val="28"/>
            <w:szCs w:val="28"/>
          </w:rPr>
          <w:t>программ</w:t>
        </w:r>
      </w:hyperlink>
      <w:r>
        <w:rPr>
          <w:rFonts w:eastAsia="Calibri"/>
          <w:sz w:val="28"/>
          <w:szCs w:val="28"/>
        </w:rPr>
        <w:t xml:space="preserve"> комплексного развития систем коммунальной, транспортной и социальной инфраструктуры муниципального образования Плодовское сельское поселение, </w:t>
      </w:r>
      <w:hyperlink r:id="rId15" w:history="1">
        <w:r>
          <w:rPr>
            <w:rStyle w:val="a5"/>
            <w:rFonts w:eastAsia="Calibri"/>
            <w:color w:val="000000"/>
            <w:sz w:val="28"/>
            <w:szCs w:val="28"/>
          </w:rPr>
          <w:t>требования</w:t>
        </w:r>
      </w:hyperlink>
      <w:r>
        <w:rPr>
          <w:rFonts w:eastAsia="Calibri"/>
          <w:sz w:val="28"/>
          <w:szCs w:val="28"/>
        </w:rPr>
        <w:t xml:space="preserve"> к которым устанавливаются Правительством Российской Федерации;</w:t>
      </w:r>
    </w:p>
    <w:p w:rsidR="00246B25" w:rsidRDefault="00246B25" w:rsidP="00246B25">
      <w:pPr>
        <w:pStyle w:val="a9"/>
        <w:ind w:firstLine="567"/>
        <w:jc w:val="both"/>
        <w:rPr>
          <w:rFonts w:eastAsia="Calibri"/>
          <w:sz w:val="28"/>
          <w:szCs w:val="28"/>
        </w:rPr>
      </w:pPr>
      <w:r>
        <w:rPr>
          <w:rFonts w:eastAsia="Calibri"/>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6B25" w:rsidRDefault="00246B25" w:rsidP="00246B25">
      <w:pPr>
        <w:pStyle w:val="a9"/>
        <w:ind w:firstLine="567"/>
        <w:jc w:val="both"/>
        <w:rPr>
          <w:rFonts w:eastAsia="Calibri"/>
          <w:sz w:val="28"/>
          <w:szCs w:val="28"/>
        </w:rPr>
      </w:pPr>
      <w:r>
        <w:rPr>
          <w:rFonts w:eastAsia="Calibri"/>
          <w:sz w:val="28"/>
          <w:szCs w:val="28"/>
        </w:rPr>
        <w:t>8) осуществление международных и внешнеэкономических связей в соответствии с федеральными законами;</w:t>
      </w:r>
    </w:p>
    <w:p w:rsidR="00246B25" w:rsidRDefault="00246B25" w:rsidP="00246B25">
      <w:pPr>
        <w:pStyle w:val="a9"/>
        <w:ind w:firstLine="567"/>
        <w:jc w:val="both"/>
        <w:rPr>
          <w:rFonts w:eastAsia="Calibri"/>
          <w:sz w:val="28"/>
          <w:szCs w:val="28"/>
        </w:rPr>
      </w:pPr>
      <w:r>
        <w:rPr>
          <w:rFonts w:eastAsia="Calibri"/>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Pr>
          <w:rFonts w:eastAsia="Calibri"/>
          <w:sz w:val="28"/>
          <w:szCs w:val="28"/>
        </w:rPr>
        <w:lastRenderedPageBreak/>
        <w:t xml:space="preserve">предусмотренном законодательством Российской Федерации об образовании и </w:t>
      </w:r>
      <w:hyperlink r:id="rId16" w:history="1">
        <w:r>
          <w:rPr>
            <w:rStyle w:val="a5"/>
            <w:rFonts w:eastAsia="Calibri"/>
            <w:color w:val="000000"/>
            <w:sz w:val="28"/>
            <w:szCs w:val="28"/>
          </w:rPr>
          <w:t>законодательством</w:t>
        </w:r>
      </w:hyperlink>
      <w:r>
        <w:rPr>
          <w:rFonts w:eastAsia="Calibri"/>
          <w:sz w:val="28"/>
          <w:szCs w:val="28"/>
        </w:rPr>
        <w:t xml:space="preserve"> Российской Федерации о муниципальной службе;</w:t>
      </w:r>
    </w:p>
    <w:p w:rsidR="00246B25" w:rsidRDefault="00246B25" w:rsidP="00246B25">
      <w:pPr>
        <w:pStyle w:val="a9"/>
        <w:ind w:firstLine="567"/>
        <w:jc w:val="both"/>
        <w:rPr>
          <w:rFonts w:eastAsia="Calibri"/>
          <w:sz w:val="28"/>
          <w:szCs w:val="28"/>
        </w:rPr>
      </w:pPr>
      <w:r>
        <w:rPr>
          <w:rFonts w:eastAsia="Calibri"/>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Pr>
            <w:rStyle w:val="a5"/>
            <w:rFonts w:eastAsia="Calibri"/>
            <w:color w:val="000000"/>
            <w:sz w:val="28"/>
            <w:szCs w:val="28"/>
          </w:rPr>
          <w:t>законодательством</w:t>
        </w:r>
      </w:hyperlink>
      <w:r>
        <w:rPr>
          <w:rFonts w:eastAsia="Calibri"/>
          <w:sz w:val="28"/>
          <w:szCs w:val="28"/>
        </w:rPr>
        <w:t xml:space="preserve"> об энергосбережении и о повышении энергетической эффективности;</w:t>
      </w:r>
    </w:p>
    <w:p w:rsidR="00246B25" w:rsidRDefault="00246B25" w:rsidP="00246B25">
      <w:pPr>
        <w:pStyle w:val="a9"/>
        <w:ind w:firstLine="567"/>
        <w:jc w:val="both"/>
        <w:rPr>
          <w:rFonts w:eastAsia="Calibri"/>
          <w:sz w:val="28"/>
          <w:szCs w:val="28"/>
        </w:rPr>
      </w:pPr>
      <w:r>
        <w:rPr>
          <w:rFonts w:eastAsia="Calibri"/>
          <w:sz w:val="28"/>
          <w:szCs w:val="28"/>
        </w:rPr>
        <w:t>9) иными полномочиями в соответствии с Федеральным законом от 6 октября 2003 года № 131-ФЗ, уставом муниципального образования.</w:t>
      </w:r>
    </w:p>
    <w:p w:rsidR="00246B25" w:rsidRDefault="00246B25" w:rsidP="00246B25">
      <w:pPr>
        <w:pStyle w:val="a9"/>
        <w:ind w:firstLine="567"/>
        <w:jc w:val="both"/>
        <w:rPr>
          <w:rFonts w:eastAsia="Calibri"/>
          <w:sz w:val="28"/>
          <w:szCs w:val="28"/>
        </w:rPr>
      </w:pPr>
      <w:r>
        <w:rPr>
          <w:rFonts w:eastAsia="Calibri"/>
          <w:sz w:val="28"/>
          <w:szCs w:val="28"/>
        </w:rPr>
        <w:t xml:space="preserve">3. </w:t>
      </w:r>
      <w:proofErr w:type="gramStart"/>
      <w:r>
        <w:rPr>
          <w:rFonts w:eastAsia="Calibri"/>
          <w:sz w:val="28"/>
          <w:szCs w:val="28"/>
        </w:rPr>
        <w:t>Органы местного самоуправления муниципального образования Плодовское сельское поселение вправе заключать соглашения с органами местного самоуправления муниципального образования Приозерский муниципальный район, в состав которого входит поселение,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roofErr w:type="gramEnd"/>
    </w:p>
    <w:p w:rsidR="00246B25" w:rsidRDefault="00246B25" w:rsidP="00246B25">
      <w:pPr>
        <w:pStyle w:val="a9"/>
        <w:ind w:firstLine="567"/>
        <w:jc w:val="both"/>
        <w:rPr>
          <w:rFonts w:eastAsia="Calibri"/>
          <w:sz w:val="28"/>
          <w:szCs w:val="28"/>
        </w:rPr>
      </w:pPr>
      <w:r>
        <w:rPr>
          <w:rFonts w:eastAsia="Calibri"/>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46B25" w:rsidRDefault="00246B25" w:rsidP="00246B25">
      <w:pPr>
        <w:pStyle w:val="a9"/>
        <w:ind w:firstLine="567"/>
        <w:jc w:val="both"/>
        <w:rPr>
          <w:rFonts w:eastAsia="Calibri"/>
          <w:sz w:val="28"/>
          <w:szCs w:val="28"/>
        </w:rPr>
      </w:pPr>
      <w:r>
        <w:rPr>
          <w:rFonts w:eastAsia="Calibri"/>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46B25" w:rsidRDefault="00246B25" w:rsidP="00246B25">
      <w:pPr>
        <w:ind w:firstLine="567"/>
        <w:jc w:val="both"/>
        <w:rPr>
          <w:rFonts w:eastAsia="Calibri"/>
          <w:sz w:val="28"/>
          <w:szCs w:val="28"/>
        </w:rPr>
      </w:pPr>
      <w:r>
        <w:rPr>
          <w:rFonts w:eastAsia="Calibri"/>
          <w:sz w:val="28"/>
          <w:szCs w:val="28"/>
        </w:rPr>
        <w:t xml:space="preserve">4. </w:t>
      </w:r>
      <w:proofErr w:type="gramStart"/>
      <w:r>
        <w:rPr>
          <w:rFonts w:eastAsia="Calibri"/>
          <w:sz w:val="28"/>
          <w:szCs w:val="28"/>
        </w:rPr>
        <w:t>Органы местного самоуправления муниципального образования Плодовское сельское поселение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ч.1, 5-7,11 ч.2 ст. 3 настоящего Устава.</w:t>
      </w:r>
      <w:proofErr w:type="gramEnd"/>
    </w:p>
    <w:p w:rsidR="00246B25" w:rsidRDefault="00246B25" w:rsidP="00246B25">
      <w:pPr>
        <w:pStyle w:val="a9"/>
        <w:ind w:firstLine="567"/>
        <w:jc w:val="both"/>
        <w:rPr>
          <w:rFonts w:eastAsia="Calibri"/>
          <w:sz w:val="28"/>
          <w:szCs w:val="28"/>
        </w:rPr>
      </w:pPr>
      <w:r>
        <w:rPr>
          <w:rFonts w:eastAsia="Calibri"/>
          <w:sz w:val="28"/>
          <w:szCs w:val="28"/>
        </w:rPr>
        <w:t>К социально значимым работам могут быть отнесены только работы, не требующие специальной профессиональной подготовки.</w:t>
      </w:r>
    </w:p>
    <w:p w:rsidR="00246B25" w:rsidRDefault="00246B25" w:rsidP="00246B25">
      <w:pPr>
        <w:pStyle w:val="a9"/>
        <w:ind w:firstLine="567"/>
        <w:jc w:val="both"/>
        <w:rPr>
          <w:rFonts w:eastAsia="Calibri"/>
          <w:sz w:val="28"/>
          <w:szCs w:val="28"/>
        </w:rPr>
      </w:pPr>
      <w:r>
        <w:rPr>
          <w:rFonts w:eastAsia="Calibri"/>
          <w:sz w:val="28"/>
          <w:szCs w:val="28"/>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7E04" w:rsidRPr="00237E04" w:rsidRDefault="00237E04" w:rsidP="00237E04">
      <w:pPr>
        <w:ind w:firstLine="540"/>
        <w:jc w:val="both"/>
        <w:rPr>
          <w:rFonts w:ascii="Verdana" w:hAnsi="Verdana"/>
          <w:sz w:val="28"/>
          <w:szCs w:val="28"/>
        </w:rPr>
      </w:pPr>
      <w:r w:rsidRPr="00237E04">
        <w:rPr>
          <w:sz w:val="28"/>
          <w:szCs w:val="28"/>
        </w:rPr>
        <w:lastRenderedPageBreak/>
        <w:t>5. В случае</w:t>
      </w:r>
      <w:proofErr w:type="gramStart"/>
      <w:r w:rsidRPr="00237E04">
        <w:rPr>
          <w:sz w:val="28"/>
          <w:szCs w:val="28"/>
        </w:rPr>
        <w:t>,</w:t>
      </w:r>
      <w:proofErr w:type="gramEnd"/>
      <w:r w:rsidRPr="00237E04">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муниципального образования Плодовское сельское поселение,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237E04">
        <w:rPr>
          <w:sz w:val="28"/>
          <w:szCs w:val="28"/>
        </w:rPr>
        <w:t>полномочия</w:t>
      </w:r>
      <w:proofErr w:type="gramEnd"/>
      <w:r w:rsidRPr="00237E04">
        <w:rPr>
          <w:sz w:val="28"/>
          <w:szCs w:val="28"/>
        </w:rPr>
        <w:t xml:space="preserve"> по принятию которых перешли к органам местного самоуправления муниципального образования Плодовское сельское поселение, действуют в части, не противоречащей законодательству Российской Федерации, до принятия органам местного самоуправления муниципального образования Плодовское сельское поселение и вступления в силу муниципальных правовых актов, регулирующих соответствующие правоотношения. </w:t>
      </w:r>
      <w:proofErr w:type="gramStart"/>
      <w:r w:rsidRPr="00237E04">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237E04">
        <w:rPr>
          <w:sz w:val="28"/>
          <w:szCs w:val="28"/>
        </w:rPr>
        <w:t xml:space="preserve"> применяются.</w:t>
      </w:r>
    </w:p>
    <w:p w:rsidR="00246B25" w:rsidRPr="00237E04" w:rsidRDefault="00237E04" w:rsidP="00237E04">
      <w:pPr>
        <w:pStyle w:val="a9"/>
        <w:ind w:firstLine="567"/>
        <w:jc w:val="both"/>
        <w:rPr>
          <w:sz w:val="28"/>
          <w:szCs w:val="28"/>
        </w:rPr>
      </w:pPr>
      <w:r w:rsidRPr="00237E04">
        <w:rPr>
          <w:sz w:val="28"/>
          <w:szCs w:val="28"/>
        </w:rPr>
        <w:t>В случае</w:t>
      </w:r>
      <w:proofErr w:type="gramStart"/>
      <w:r w:rsidRPr="00237E04">
        <w:rPr>
          <w:sz w:val="28"/>
          <w:szCs w:val="28"/>
        </w:rPr>
        <w:t>,</w:t>
      </w:r>
      <w:proofErr w:type="gramEnd"/>
      <w:r w:rsidRPr="00237E04">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муниципального образования Плодовское сельское поселение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37E04">
        <w:rPr>
          <w:sz w:val="28"/>
          <w:szCs w:val="28"/>
        </w:rPr>
        <w:t>полномочия</w:t>
      </w:r>
      <w:proofErr w:type="gramEnd"/>
      <w:r w:rsidRPr="00237E04">
        <w:rPr>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w:t>
      </w:r>
      <w:r w:rsidRPr="00237E04">
        <w:rPr>
          <w:sz w:val="28"/>
          <w:szCs w:val="28"/>
        </w:rPr>
        <w:lastRenderedPageBreak/>
        <w:t xml:space="preserve">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237E04">
        <w:rPr>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237E04">
        <w:rPr>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37E04" w:rsidRDefault="00237E04" w:rsidP="00237E04">
      <w:pPr>
        <w:pStyle w:val="a9"/>
        <w:ind w:firstLine="567"/>
        <w:jc w:val="both"/>
        <w:rPr>
          <w:rFonts w:eastAsia="Calibri"/>
          <w:sz w:val="28"/>
          <w:szCs w:val="28"/>
        </w:rPr>
      </w:pPr>
    </w:p>
    <w:p w:rsidR="00246B25" w:rsidRDefault="00246B25" w:rsidP="00246B25">
      <w:pPr>
        <w:pStyle w:val="a9"/>
        <w:jc w:val="both"/>
        <w:rPr>
          <w:sz w:val="28"/>
          <w:szCs w:val="28"/>
        </w:rPr>
      </w:pPr>
      <w:r>
        <w:rPr>
          <w:rFonts w:eastAsia="Calibri"/>
          <w:b/>
          <w:sz w:val="28"/>
          <w:szCs w:val="28"/>
        </w:rPr>
        <w:t>Статья 6. Муниципальный контроль</w:t>
      </w:r>
    </w:p>
    <w:p w:rsidR="00246B25" w:rsidRDefault="00246B25" w:rsidP="00246B25">
      <w:pPr>
        <w:autoSpaceDE w:val="0"/>
        <w:ind w:firstLine="540"/>
        <w:jc w:val="both"/>
        <w:rPr>
          <w:sz w:val="28"/>
          <w:szCs w:val="28"/>
        </w:rPr>
      </w:pPr>
    </w:p>
    <w:p w:rsidR="00246B25" w:rsidRDefault="00246B25" w:rsidP="00246B25">
      <w:pPr>
        <w:autoSpaceDE w:val="0"/>
        <w:ind w:firstLine="540"/>
        <w:jc w:val="both"/>
        <w:rPr>
          <w:sz w:val="28"/>
          <w:szCs w:val="28"/>
        </w:rPr>
      </w:pPr>
      <w:r>
        <w:rPr>
          <w:sz w:val="28"/>
          <w:szCs w:val="28"/>
        </w:rPr>
        <w:t xml:space="preserve">1. </w:t>
      </w:r>
      <w:proofErr w:type="gramStart"/>
      <w:r>
        <w:rPr>
          <w:sz w:val="28"/>
          <w:szCs w:val="28"/>
        </w:rPr>
        <w:t>Уполномоченным органом местного самоуправления муниципального образования Плодовское сельское поселение по осуществлению муниципального контроля, является администрация поселения, которая организовывает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w:t>
      </w:r>
      <w:proofErr w:type="gramEnd"/>
      <w:r>
        <w:rPr>
          <w:sz w:val="28"/>
          <w:szCs w:val="28"/>
        </w:rPr>
        <w:t xml:space="preserve"> области.</w:t>
      </w:r>
    </w:p>
    <w:p w:rsidR="00246B25" w:rsidRDefault="00246B25" w:rsidP="00246B25">
      <w:pPr>
        <w:autoSpaceDE w:val="0"/>
        <w:ind w:firstLine="540"/>
        <w:jc w:val="both"/>
        <w:rPr>
          <w:b/>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Pr>
            <w:rStyle w:val="a5"/>
            <w:color w:val="000000"/>
            <w:sz w:val="28"/>
            <w:szCs w:val="28"/>
          </w:rPr>
          <w:t>закона</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6B25" w:rsidRDefault="00246B25" w:rsidP="00246B25">
      <w:pPr>
        <w:autoSpaceDE w:val="0"/>
        <w:jc w:val="both"/>
        <w:rPr>
          <w:b/>
          <w:sz w:val="28"/>
          <w:szCs w:val="28"/>
        </w:rPr>
      </w:pPr>
    </w:p>
    <w:p w:rsidR="00246B25" w:rsidRDefault="00246B25" w:rsidP="00246B25">
      <w:pPr>
        <w:autoSpaceDE w:val="0"/>
        <w:ind w:firstLine="567"/>
        <w:jc w:val="center"/>
        <w:rPr>
          <w:b/>
          <w:sz w:val="28"/>
          <w:szCs w:val="28"/>
        </w:rPr>
      </w:pPr>
      <w:bookmarkStart w:id="6" w:name="__RefHeading___Toc414534939"/>
      <w:bookmarkStart w:id="7" w:name="Par0"/>
      <w:bookmarkEnd w:id="6"/>
      <w:bookmarkEnd w:id="7"/>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46B25" w:rsidRDefault="00246B25" w:rsidP="00246B25">
      <w:pPr>
        <w:autoSpaceDE w:val="0"/>
        <w:ind w:firstLine="567"/>
        <w:jc w:val="center"/>
        <w:rPr>
          <w:b/>
          <w:sz w:val="28"/>
          <w:szCs w:val="28"/>
        </w:rPr>
      </w:pPr>
    </w:p>
    <w:p w:rsidR="00246B25" w:rsidRDefault="00246B25" w:rsidP="00246B25">
      <w:pPr>
        <w:autoSpaceDE w:val="0"/>
        <w:ind w:firstLine="567"/>
        <w:jc w:val="center"/>
      </w:pPr>
    </w:p>
    <w:p w:rsidR="00246B25" w:rsidRPr="007C32AB" w:rsidRDefault="00246B25" w:rsidP="00246B25">
      <w:pPr>
        <w:pStyle w:val="2"/>
        <w:numPr>
          <w:ilvl w:val="0"/>
          <w:numId w:val="0"/>
        </w:numPr>
        <w:spacing w:before="0" w:after="0"/>
        <w:jc w:val="both"/>
        <w:rPr>
          <w:rFonts w:ascii="Times New Roman" w:hAnsi="Times New Roman" w:cs="Times New Roman"/>
          <w:bCs w:val="0"/>
          <w:i w:val="0"/>
          <w:iCs w:val="0"/>
        </w:rPr>
      </w:pPr>
      <w:r w:rsidRPr="007C32AB">
        <w:rPr>
          <w:rFonts w:ascii="Times New Roman" w:hAnsi="Times New Roman" w:cs="Times New Roman"/>
          <w:bCs w:val="0"/>
          <w:i w:val="0"/>
          <w:iCs w:val="0"/>
        </w:rPr>
        <w:t xml:space="preserve">Статья </w:t>
      </w:r>
      <w:r>
        <w:rPr>
          <w:rFonts w:ascii="Times New Roman" w:hAnsi="Times New Roman" w:cs="Times New Roman"/>
          <w:bCs w:val="0"/>
          <w:i w:val="0"/>
          <w:iCs w:val="0"/>
        </w:rPr>
        <w:t>7</w:t>
      </w:r>
      <w:r w:rsidRPr="007C32AB">
        <w:rPr>
          <w:rFonts w:ascii="Times New Roman" w:hAnsi="Times New Roman" w:cs="Times New Roman"/>
          <w:bCs w:val="0"/>
          <w:i w:val="0"/>
          <w:iCs w:val="0"/>
        </w:rPr>
        <w:t xml:space="preserve">. Право населения муниципального образования </w:t>
      </w:r>
      <w:r>
        <w:rPr>
          <w:rFonts w:ascii="Times New Roman" w:hAnsi="Times New Roman" w:cs="Times New Roman"/>
          <w:bCs w:val="0"/>
          <w:i w:val="0"/>
          <w:iCs w:val="0"/>
        </w:rPr>
        <w:t>на о</w:t>
      </w:r>
      <w:r w:rsidRPr="007C32AB">
        <w:rPr>
          <w:rFonts w:ascii="Times New Roman" w:hAnsi="Times New Roman" w:cs="Times New Roman"/>
          <w:bCs w:val="0"/>
          <w:i w:val="0"/>
          <w:iCs w:val="0"/>
        </w:rPr>
        <w:t xml:space="preserve">существление местного самоуправления  </w:t>
      </w:r>
    </w:p>
    <w:p w:rsidR="00246B25" w:rsidRPr="005A2DBD" w:rsidRDefault="00246B25" w:rsidP="00246B25">
      <w:pPr>
        <w:jc w:val="both"/>
        <w:rPr>
          <w:b/>
          <w:bCs/>
        </w:rPr>
      </w:pPr>
    </w:p>
    <w:p w:rsidR="00246B25" w:rsidRPr="007C32AB" w:rsidRDefault="00246B25" w:rsidP="00246B25">
      <w:pPr>
        <w:ind w:firstLine="708"/>
        <w:jc w:val="both"/>
        <w:rPr>
          <w:sz w:val="28"/>
          <w:szCs w:val="28"/>
        </w:rPr>
      </w:pPr>
      <w:r w:rsidRPr="005A2DBD">
        <w:lastRenderedPageBreak/>
        <w:t xml:space="preserve">1. </w:t>
      </w:r>
      <w:r w:rsidRPr="007C32AB">
        <w:rPr>
          <w:sz w:val="28"/>
          <w:szCs w:val="28"/>
        </w:rPr>
        <w:t xml:space="preserve">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w:t>
      </w:r>
      <w:proofErr w:type="gramStart"/>
      <w:r w:rsidRPr="007C32AB">
        <w:rPr>
          <w:sz w:val="28"/>
          <w:szCs w:val="28"/>
        </w:rPr>
        <w:t>через</w:t>
      </w:r>
      <w:proofErr w:type="gramEnd"/>
      <w:r w:rsidRPr="007C32AB">
        <w:rPr>
          <w:sz w:val="28"/>
          <w:szCs w:val="28"/>
        </w:rPr>
        <w:t xml:space="preserve"> </w:t>
      </w:r>
      <w:proofErr w:type="gramStart"/>
      <w:r w:rsidRPr="007C32AB">
        <w:rPr>
          <w:sz w:val="28"/>
          <w:szCs w:val="28"/>
        </w:rPr>
        <w:t>выборные</w:t>
      </w:r>
      <w:proofErr w:type="gramEnd"/>
      <w:r w:rsidRPr="007C32AB">
        <w:rPr>
          <w:sz w:val="28"/>
          <w:szCs w:val="28"/>
        </w:rPr>
        <w:t xml:space="preserve"> и иные органы местного самоуправления поселения.</w:t>
      </w:r>
    </w:p>
    <w:p w:rsidR="00246B25" w:rsidRPr="007C32AB" w:rsidRDefault="00246B25" w:rsidP="00246B25">
      <w:pPr>
        <w:ind w:firstLine="708"/>
        <w:jc w:val="both"/>
        <w:rPr>
          <w:sz w:val="28"/>
          <w:szCs w:val="28"/>
        </w:rPr>
      </w:pPr>
      <w:r w:rsidRPr="007C32AB">
        <w:rPr>
          <w:sz w:val="28"/>
          <w:szCs w:val="28"/>
        </w:rPr>
        <w:t xml:space="preserve">2. </w:t>
      </w:r>
      <w:proofErr w:type="gramStart"/>
      <w:r w:rsidRPr="007C32AB">
        <w:rPr>
          <w:sz w:val="28"/>
          <w:szCs w:val="28"/>
        </w:rPr>
        <w:t>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246B25" w:rsidRPr="007C32AB" w:rsidRDefault="00246B25" w:rsidP="00246B25">
      <w:pPr>
        <w:ind w:firstLine="708"/>
        <w:jc w:val="both"/>
        <w:rPr>
          <w:sz w:val="28"/>
          <w:szCs w:val="28"/>
        </w:rPr>
      </w:pPr>
      <w:r w:rsidRPr="007C32AB">
        <w:rPr>
          <w:sz w:val="28"/>
          <w:szCs w:val="28"/>
        </w:rPr>
        <w:t xml:space="preserve">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 </w:t>
      </w:r>
    </w:p>
    <w:p w:rsidR="00246B25" w:rsidRPr="007C32AB" w:rsidRDefault="00246B25" w:rsidP="00246B25">
      <w:pPr>
        <w:ind w:firstLine="708"/>
        <w:jc w:val="both"/>
        <w:rPr>
          <w:sz w:val="28"/>
          <w:szCs w:val="28"/>
        </w:rPr>
      </w:pPr>
      <w:proofErr w:type="gramStart"/>
      <w:r w:rsidRPr="007C32AB">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246B25" w:rsidRDefault="00246B25" w:rsidP="00246B25">
      <w:pPr>
        <w:autoSpaceDE w:val="0"/>
        <w:ind w:firstLine="540"/>
        <w:jc w:val="both"/>
      </w:pPr>
    </w:p>
    <w:p w:rsidR="00246B25" w:rsidRDefault="00246B25" w:rsidP="00246B25">
      <w:pPr>
        <w:autoSpaceDE w:val="0"/>
        <w:jc w:val="both"/>
        <w:rPr>
          <w:sz w:val="28"/>
          <w:szCs w:val="28"/>
        </w:rPr>
      </w:pPr>
      <w:bookmarkStart w:id="8" w:name="__RefHeading___Toc414534940"/>
      <w:bookmarkEnd w:id="8"/>
      <w:r>
        <w:rPr>
          <w:b/>
          <w:sz w:val="28"/>
          <w:szCs w:val="28"/>
        </w:rPr>
        <w:t>Статья 8. Местный референдум</w:t>
      </w:r>
    </w:p>
    <w:p w:rsidR="00246B25" w:rsidRDefault="00246B25" w:rsidP="00246B25">
      <w:pPr>
        <w:autoSpaceDE w:val="0"/>
        <w:rPr>
          <w:sz w:val="28"/>
          <w:szCs w:val="28"/>
        </w:rPr>
      </w:pPr>
    </w:p>
    <w:p w:rsidR="00246B25" w:rsidRPr="00D30611" w:rsidRDefault="00246B25" w:rsidP="00246B25">
      <w:pPr>
        <w:pStyle w:val="ConsPlusNormal"/>
        <w:numPr>
          <w:ilvl w:val="0"/>
          <w:numId w:val="8"/>
        </w:numPr>
        <w:suppressAutoHyphens w:val="0"/>
        <w:autoSpaceDN w:val="0"/>
        <w:adjustRightInd w:val="0"/>
        <w:ind w:left="0" w:firstLine="709"/>
        <w:jc w:val="both"/>
        <w:rPr>
          <w:rFonts w:ascii="Times New Roman" w:hAnsi="Times New Roman" w:cs="Times New Roman"/>
          <w:sz w:val="28"/>
          <w:szCs w:val="28"/>
        </w:rPr>
      </w:pPr>
      <w:r w:rsidRPr="00D30611">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9" w:history="1">
        <w:r w:rsidRPr="00D30611">
          <w:rPr>
            <w:rFonts w:ascii="Times New Roman" w:hAnsi="Times New Roman" w:cs="Times New Roman"/>
            <w:sz w:val="28"/>
            <w:szCs w:val="28"/>
          </w:rPr>
          <w:t>Конституцией</w:t>
        </w:r>
      </w:hyperlink>
      <w:r w:rsidRPr="00D30611">
        <w:rPr>
          <w:rFonts w:ascii="Times New Roman" w:hAnsi="Times New Roman" w:cs="Times New Roman"/>
          <w:sz w:val="28"/>
          <w:szCs w:val="28"/>
        </w:rPr>
        <w:t xml:space="preserve"> Российской Федерации, федеральными </w:t>
      </w:r>
      <w:hyperlink r:id="rId20" w:history="1">
        <w:r w:rsidRPr="00D30611">
          <w:rPr>
            <w:rFonts w:ascii="Times New Roman" w:hAnsi="Times New Roman" w:cs="Times New Roman"/>
            <w:sz w:val="28"/>
            <w:szCs w:val="28"/>
          </w:rPr>
          <w:t>законами</w:t>
        </w:r>
      </w:hyperlink>
      <w:r w:rsidRPr="00D30611">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246B25" w:rsidRPr="00D30611" w:rsidRDefault="00246B25" w:rsidP="00246B25">
      <w:pPr>
        <w:pStyle w:val="ConsPlusNormal"/>
        <w:numPr>
          <w:ilvl w:val="0"/>
          <w:numId w:val="8"/>
        </w:numPr>
        <w:suppressAutoHyphens w:val="0"/>
        <w:autoSpaceDN w:val="0"/>
        <w:adjustRightInd w:val="0"/>
        <w:ind w:left="0" w:firstLine="709"/>
        <w:jc w:val="both"/>
        <w:rPr>
          <w:rFonts w:ascii="Times New Roman" w:hAnsi="Times New Roman" w:cs="Times New Roman"/>
          <w:sz w:val="28"/>
          <w:szCs w:val="28"/>
        </w:rPr>
      </w:pPr>
      <w:proofErr w:type="gramStart"/>
      <w:r w:rsidRPr="00D30611">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Плодовское сельское поселение (далее – глава администрации).</w:t>
      </w:r>
      <w:proofErr w:type="gramEnd"/>
    </w:p>
    <w:p w:rsidR="00246B25" w:rsidRPr="00D30611" w:rsidRDefault="00246B25" w:rsidP="00246B25">
      <w:pPr>
        <w:pStyle w:val="ConsPlusNormal"/>
        <w:numPr>
          <w:ilvl w:val="0"/>
          <w:numId w:val="8"/>
        </w:numPr>
        <w:suppressAutoHyphens w:val="0"/>
        <w:autoSpaceDN w:val="0"/>
        <w:adjustRightInd w:val="0"/>
        <w:ind w:left="0" w:firstLine="709"/>
        <w:jc w:val="both"/>
        <w:rPr>
          <w:rFonts w:ascii="Times New Roman" w:hAnsi="Times New Roman" w:cs="Times New Roman"/>
          <w:sz w:val="28"/>
          <w:szCs w:val="28"/>
        </w:rPr>
      </w:pPr>
      <w:proofErr w:type="gramStart"/>
      <w:r w:rsidRPr="00D30611">
        <w:rPr>
          <w:rFonts w:ascii="Times New Roman" w:hAnsi="Times New Roman" w:cs="Times New Roman"/>
          <w:sz w:val="28"/>
          <w:szCs w:val="28"/>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D30611">
        <w:rPr>
          <w:rFonts w:ascii="Times New Roman" w:hAnsi="Times New Roman" w:cs="Times New Roman"/>
          <w:sz w:val="28"/>
          <w:szCs w:val="28"/>
        </w:rPr>
        <w:t xml:space="preserve"> референдума.</w:t>
      </w:r>
    </w:p>
    <w:p w:rsidR="00246B25" w:rsidRDefault="00246B25" w:rsidP="00246B25">
      <w:pPr>
        <w:autoSpaceDE w:val="0"/>
        <w:ind w:firstLine="540"/>
        <w:jc w:val="both"/>
        <w:rPr>
          <w:sz w:val="28"/>
          <w:szCs w:val="28"/>
        </w:rPr>
      </w:pPr>
    </w:p>
    <w:p w:rsidR="00246B25" w:rsidRDefault="00246B25" w:rsidP="00246B25">
      <w:pPr>
        <w:autoSpaceDE w:val="0"/>
        <w:jc w:val="both"/>
        <w:rPr>
          <w:sz w:val="28"/>
          <w:szCs w:val="28"/>
        </w:rPr>
      </w:pPr>
      <w:bookmarkStart w:id="9" w:name="__RefHeading___Toc414534941"/>
      <w:bookmarkEnd w:id="9"/>
      <w:r>
        <w:rPr>
          <w:b/>
          <w:sz w:val="28"/>
          <w:szCs w:val="28"/>
        </w:rPr>
        <w:t>Статья 9. Муниципальные выборы</w:t>
      </w:r>
    </w:p>
    <w:p w:rsidR="00246B25" w:rsidRDefault="00246B25" w:rsidP="00246B25">
      <w:pPr>
        <w:autoSpaceDE w:val="0"/>
        <w:rPr>
          <w:sz w:val="28"/>
          <w:szCs w:val="28"/>
        </w:rPr>
      </w:pPr>
    </w:p>
    <w:p w:rsidR="00246B25" w:rsidRPr="00D30611" w:rsidRDefault="00246B25" w:rsidP="00246B25">
      <w:pPr>
        <w:pStyle w:val="a6"/>
        <w:widowControl w:val="0"/>
        <w:numPr>
          <w:ilvl w:val="0"/>
          <w:numId w:val="7"/>
        </w:numPr>
        <w:autoSpaceDE w:val="0"/>
        <w:spacing w:after="0"/>
        <w:ind w:left="0" w:firstLine="567"/>
        <w:jc w:val="both"/>
        <w:rPr>
          <w:sz w:val="28"/>
          <w:szCs w:val="28"/>
        </w:rPr>
      </w:pPr>
      <w:r>
        <w:rPr>
          <w:sz w:val="28"/>
          <w:szCs w:val="28"/>
        </w:rPr>
        <w:t xml:space="preserve"> Муниципальные выборы проводятся в целях избрания депутатов Совета депутатов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абсолютного большинства по многомандатному </w:t>
      </w:r>
      <w:r w:rsidRPr="00D30611">
        <w:rPr>
          <w:sz w:val="28"/>
          <w:szCs w:val="28"/>
        </w:rPr>
        <w:t>округам в соответствии с законом Ленинградской области от 15.03.2012 № 20-оз «О муниципальных выборах в Ленинградской области».</w:t>
      </w:r>
    </w:p>
    <w:p w:rsidR="00246B25" w:rsidRDefault="00246B25" w:rsidP="00246B25">
      <w:pPr>
        <w:autoSpaceDE w:val="0"/>
        <w:ind w:firstLine="567"/>
        <w:jc w:val="both"/>
        <w:rPr>
          <w:sz w:val="28"/>
          <w:szCs w:val="28"/>
        </w:rPr>
      </w:pPr>
      <w:r>
        <w:rPr>
          <w:sz w:val="28"/>
          <w:szCs w:val="28"/>
        </w:rPr>
        <w:t>2. Муниципальные выборы назначаются Советом депутатов. В случаях, установленных Федеральным законом от 12 июня 2002 года № 67-ФЗ</w:t>
      </w:r>
      <w:r>
        <w:t xml:space="preserve"> </w:t>
      </w:r>
      <w:r>
        <w:rPr>
          <w:sz w:val="28"/>
          <w:szCs w:val="28"/>
        </w:rPr>
        <w:t>«Об основных гарантиях избирательных прав и права на участие в референдуме граждан Российской Федерации» (далее – Федеральный закон от 12 июня 2002 года № 67-ФЗ), муниципальные выборы назначаются избирательной комиссией или судом.</w:t>
      </w:r>
    </w:p>
    <w:p w:rsidR="00246B25" w:rsidRDefault="00246B25" w:rsidP="00246B25">
      <w:pPr>
        <w:autoSpaceDE w:val="0"/>
        <w:ind w:firstLine="540"/>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и принимаемым в соответствии с ним законом Ленинградской области.</w:t>
      </w:r>
    </w:p>
    <w:p w:rsidR="00246B25" w:rsidRDefault="00246B25" w:rsidP="00246B25">
      <w:pPr>
        <w:autoSpaceDE w:val="0"/>
        <w:ind w:firstLine="540"/>
        <w:jc w:val="both"/>
        <w:rPr>
          <w:sz w:val="28"/>
          <w:szCs w:val="28"/>
        </w:rPr>
      </w:pPr>
      <w:r>
        <w:rPr>
          <w:sz w:val="28"/>
          <w:szCs w:val="28"/>
        </w:rPr>
        <w:t>4.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6B25" w:rsidRDefault="00246B25" w:rsidP="00246B25">
      <w:pPr>
        <w:autoSpaceDE w:val="0"/>
        <w:ind w:firstLine="540"/>
        <w:jc w:val="both"/>
        <w:rPr>
          <w:sz w:val="28"/>
          <w:szCs w:val="28"/>
        </w:rPr>
      </w:pPr>
      <w:r>
        <w:rPr>
          <w:sz w:val="28"/>
          <w:szCs w:val="28"/>
        </w:rPr>
        <w:t>5. В случае досрочного прекращения полномочий представительного органа, депутатов представительного органа, влекущего за собой неправомочность органа,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rsidR="00246B25" w:rsidRPr="004319D8" w:rsidRDefault="00246B25" w:rsidP="00246B25">
      <w:pPr>
        <w:pStyle w:val="a6"/>
        <w:widowControl w:val="0"/>
        <w:suppressAutoHyphens w:val="0"/>
        <w:autoSpaceDE w:val="0"/>
        <w:autoSpaceDN w:val="0"/>
        <w:adjustRightInd w:val="0"/>
        <w:spacing w:after="0"/>
        <w:ind w:firstLine="540"/>
        <w:jc w:val="both"/>
        <w:rPr>
          <w:sz w:val="28"/>
          <w:szCs w:val="28"/>
        </w:rPr>
      </w:pPr>
      <w:r w:rsidRPr="00D30611">
        <w:rPr>
          <w:sz w:val="28"/>
          <w:szCs w:val="28"/>
        </w:rPr>
        <w:t>6. Итоги муниципальных выборов подлежат официальному опубликованию (обнародованию).</w:t>
      </w:r>
    </w:p>
    <w:p w:rsidR="00246B25" w:rsidRDefault="00246B25" w:rsidP="00246B25">
      <w:pPr>
        <w:autoSpaceDE w:val="0"/>
        <w:ind w:firstLine="540"/>
        <w:jc w:val="both"/>
        <w:rPr>
          <w:sz w:val="28"/>
          <w:szCs w:val="28"/>
        </w:rPr>
      </w:pPr>
    </w:p>
    <w:p w:rsidR="00246B25" w:rsidRDefault="00246B25" w:rsidP="00246B25">
      <w:pPr>
        <w:autoSpaceDE w:val="0"/>
        <w:jc w:val="both"/>
        <w:rPr>
          <w:sz w:val="28"/>
          <w:szCs w:val="28"/>
        </w:rPr>
      </w:pPr>
      <w:bookmarkStart w:id="10" w:name="__RefHeading___Toc414534942"/>
      <w:bookmarkEnd w:id="10"/>
      <w:r>
        <w:rPr>
          <w:b/>
          <w:sz w:val="28"/>
          <w:szCs w:val="28"/>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246B25" w:rsidRDefault="00246B25" w:rsidP="00246B25">
      <w:pPr>
        <w:autoSpaceDE w:val="0"/>
        <w:rPr>
          <w:sz w:val="28"/>
          <w:szCs w:val="28"/>
        </w:rPr>
      </w:pPr>
    </w:p>
    <w:p w:rsidR="00246B25" w:rsidRDefault="00246B25" w:rsidP="00246B25">
      <w:pPr>
        <w:autoSpaceDE w:val="0"/>
        <w:ind w:firstLine="540"/>
        <w:jc w:val="both"/>
        <w:rPr>
          <w:sz w:val="28"/>
          <w:szCs w:val="28"/>
        </w:rPr>
      </w:pPr>
      <w:r>
        <w:rPr>
          <w:sz w:val="28"/>
          <w:szCs w:val="28"/>
        </w:rPr>
        <w:t xml:space="preserve">1. </w:t>
      </w:r>
      <w:proofErr w:type="gramStart"/>
      <w:r>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1" w:history="1">
        <w:r w:rsidRPr="00237E04">
          <w:rPr>
            <w:rStyle w:val="a5"/>
            <w:color w:val="auto"/>
            <w:sz w:val="28"/>
            <w:szCs w:val="28"/>
          </w:rPr>
          <w:t>законом</w:t>
        </w:r>
      </w:hyperlink>
      <w:r w:rsidRPr="00237E04">
        <w:rPr>
          <w:sz w:val="28"/>
          <w:szCs w:val="28"/>
        </w:rPr>
        <w:t xml:space="preserve"> от 12 июня 2002 года № 67-ФЗ и принимаемым в соответствии с ним законом Ленинградской области для проведения </w:t>
      </w:r>
      <w:hyperlink w:anchor="Par0" w:history="1">
        <w:r w:rsidRPr="00237E04">
          <w:rPr>
            <w:rStyle w:val="a5"/>
            <w:color w:val="auto"/>
            <w:sz w:val="28"/>
            <w:szCs w:val="28"/>
          </w:rPr>
          <w:t>местного референдума</w:t>
        </w:r>
      </w:hyperlink>
      <w:r>
        <w:rPr>
          <w:sz w:val="28"/>
          <w:szCs w:val="28"/>
        </w:rPr>
        <w:t>, с учетом особенностей, предусмотренных Федеральным законом от 6 октября 2003 года № 131-ФЗ.</w:t>
      </w:r>
      <w:proofErr w:type="gramEnd"/>
    </w:p>
    <w:p w:rsidR="00246B25" w:rsidRDefault="00246B25" w:rsidP="00246B25">
      <w:pPr>
        <w:jc w:val="both"/>
        <w:rPr>
          <w:sz w:val="28"/>
          <w:szCs w:val="28"/>
        </w:rPr>
      </w:pPr>
      <w:r>
        <w:rPr>
          <w:sz w:val="28"/>
          <w:szCs w:val="28"/>
        </w:rPr>
        <w:tab/>
        <w:t>2. Основаниями для отзыва депутата муниципального образования Плодовское сельское поселение являются установленные вступившим в законную силу судебным решением:</w:t>
      </w:r>
    </w:p>
    <w:p w:rsidR="00246B25" w:rsidRDefault="00246B25" w:rsidP="00246B25">
      <w:pPr>
        <w:ind w:firstLine="567"/>
        <w:jc w:val="both"/>
        <w:rPr>
          <w:sz w:val="28"/>
          <w:szCs w:val="28"/>
        </w:rPr>
      </w:pPr>
      <w:r>
        <w:rPr>
          <w:sz w:val="28"/>
          <w:szCs w:val="28"/>
        </w:rPr>
        <w:t>1) нарушение им законодательства Российской Федерации, законов Ленинградской области, настоящего Устава и  иных нормативных правовых актов муниципального образования Плодовское сельское поселение;</w:t>
      </w:r>
    </w:p>
    <w:p w:rsidR="00246B25" w:rsidRDefault="00246B25" w:rsidP="00246B25">
      <w:pPr>
        <w:ind w:firstLine="567"/>
        <w:jc w:val="both"/>
        <w:rPr>
          <w:sz w:val="28"/>
          <w:szCs w:val="28"/>
        </w:rPr>
      </w:pPr>
      <w:r>
        <w:rPr>
          <w:sz w:val="28"/>
          <w:szCs w:val="28"/>
        </w:rPr>
        <w:t>2) принятие им конкретных противоправных решений или действий (бездействия);</w:t>
      </w:r>
    </w:p>
    <w:p w:rsidR="00246B25" w:rsidRDefault="00246B25" w:rsidP="00246B25">
      <w:pPr>
        <w:ind w:firstLine="567"/>
        <w:jc w:val="both"/>
        <w:rPr>
          <w:sz w:val="28"/>
          <w:szCs w:val="28"/>
        </w:rPr>
      </w:pPr>
      <w:r>
        <w:rPr>
          <w:sz w:val="28"/>
          <w:szCs w:val="28"/>
        </w:rPr>
        <w:t>3. Основаниями для отзыва главы муниципального образования Плодовское сельское поселение являются:</w:t>
      </w:r>
    </w:p>
    <w:p w:rsidR="00246B25" w:rsidRDefault="00246B25" w:rsidP="00246B25">
      <w:pPr>
        <w:ind w:firstLine="567"/>
        <w:jc w:val="both"/>
        <w:rPr>
          <w:sz w:val="28"/>
          <w:szCs w:val="28"/>
        </w:rPr>
      </w:pPr>
      <w:r>
        <w:rPr>
          <w:sz w:val="28"/>
          <w:szCs w:val="28"/>
        </w:rPr>
        <w:t>1) нанесение его действиями (бездействием) существенного материального вреда населению муниципального образования Плодовское сельское поселение, если данный факт подтвержден вступившим в законную силу решением суда;</w:t>
      </w:r>
    </w:p>
    <w:p w:rsidR="00246B25" w:rsidRDefault="00246B25" w:rsidP="00246B25">
      <w:pPr>
        <w:ind w:firstLine="567"/>
        <w:jc w:val="both"/>
        <w:rPr>
          <w:sz w:val="28"/>
          <w:szCs w:val="28"/>
        </w:rPr>
      </w:pPr>
      <w:proofErr w:type="gramStart"/>
      <w:r>
        <w:rPr>
          <w:sz w:val="28"/>
          <w:szCs w:val="28"/>
        </w:rPr>
        <w:t>2) систематическое неисполнение главой муниципального образования Плодовское сельское поселение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муниципального образования Плодовское сельское поселение, а равно для участия населения муниципального образования Плодовское сельское поселение в осуществлении местного самоуправления, если данные факты установлены вступившим в законную силу решением суда;</w:t>
      </w:r>
      <w:proofErr w:type="gramEnd"/>
    </w:p>
    <w:p w:rsidR="00246B25" w:rsidRDefault="00246B25" w:rsidP="00246B25">
      <w:pPr>
        <w:ind w:firstLine="567"/>
        <w:jc w:val="both"/>
        <w:rPr>
          <w:sz w:val="28"/>
          <w:szCs w:val="28"/>
        </w:rPr>
      </w:pPr>
      <w:r>
        <w:rPr>
          <w:sz w:val="28"/>
          <w:szCs w:val="28"/>
        </w:rPr>
        <w:t>3) в случае нарушения установленного законодательством Российской Федерации и (или) законами Ленинградской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246B25" w:rsidRDefault="00246B25" w:rsidP="00246B25">
      <w:pPr>
        <w:ind w:firstLine="567"/>
        <w:jc w:val="both"/>
        <w:rPr>
          <w:sz w:val="28"/>
          <w:szCs w:val="28"/>
        </w:rPr>
      </w:pPr>
      <w:r>
        <w:rPr>
          <w:sz w:val="28"/>
          <w:szCs w:val="28"/>
        </w:rPr>
        <w:t xml:space="preserve">4. Условием для назначения голосования по отзыву депутата муниципального образования Плодовское сельское поселение, главы муниципального образования Плодовское сельское поселение является сбор инициативной группой подписей граждан Российской Федерации, имеющих право на участие в местном референдуме на территории муниципального </w:t>
      </w:r>
      <w:r>
        <w:rPr>
          <w:sz w:val="28"/>
          <w:szCs w:val="28"/>
        </w:rPr>
        <w:lastRenderedPageBreak/>
        <w:t>образования Плодовское сельское поселение. Количество собранных подписей должно составлять не менее 5 процентов от числа избирателей, зарегистрированных в соответствии с Федеральным законом от 12 июня 2002 года № 67-ФЗ на территории муниципального образования Плодовское сельское поселение.</w:t>
      </w:r>
    </w:p>
    <w:p w:rsidR="00246B25" w:rsidRDefault="00246B25" w:rsidP="00246B25">
      <w:pPr>
        <w:ind w:firstLine="567"/>
        <w:jc w:val="both"/>
        <w:rPr>
          <w:sz w:val="28"/>
          <w:szCs w:val="28"/>
        </w:rPr>
      </w:pPr>
      <w:r>
        <w:rPr>
          <w:sz w:val="28"/>
          <w:szCs w:val="28"/>
        </w:rPr>
        <w:t xml:space="preserve">5. Решение о назначении голосования по отзыву депутата муниципального образования Плодовское сельское поселение, главы муниципального образования Плодовское сельское поселение принимается Советом депутатов. Лицо, в отношении которого выдвинута инициатива отзыва, вправе присутствовать на соответствующем заседании Совета депутатов, представлять депутатам письменные возражения, а также давать устные пояснения по поводу обстоятельств, послуживших основанием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три дня до его проведения.</w:t>
      </w:r>
    </w:p>
    <w:p w:rsidR="00246B25" w:rsidRDefault="00246B25" w:rsidP="00246B25">
      <w:pPr>
        <w:ind w:firstLine="567"/>
        <w:jc w:val="both"/>
        <w:rPr>
          <w:sz w:val="28"/>
          <w:szCs w:val="28"/>
        </w:rPr>
      </w:pPr>
      <w:r>
        <w:rPr>
          <w:sz w:val="28"/>
          <w:szCs w:val="28"/>
        </w:rPr>
        <w:t>Решение о назначении голосования по отзыву депутата Совета депутатов, главы муниципального образования Плодовское сельское поселение подлежит опубликованию (обнародованию) в течение пяти дней со дня принятия.</w:t>
      </w:r>
    </w:p>
    <w:p w:rsidR="00246B25" w:rsidRDefault="00246B25" w:rsidP="00246B25">
      <w:pPr>
        <w:ind w:firstLine="567"/>
        <w:jc w:val="both"/>
        <w:rPr>
          <w:sz w:val="28"/>
          <w:szCs w:val="28"/>
        </w:rPr>
      </w:pPr>
      <w:r>
        <w:rPr>
          <w:sz w:val="28"/>
          <w:szCs w:val="28"/>
        </w:rPr>
        <w:t>Одновременно с публикацией (обнародованием) решения Совета депутатов о назначении голосования по отзыву депутата, главы муниципального образования Плодовское сельское поселение должны быть опубликованы (обнародованы) объяснения отзываемого лица.</w:t>
      </w:r>
    </w:p>
    <w:p w:rsidR="00246B25" w:rsidRDefault="00246B25" w:rsidP="00246B25">
      <w:pPr>
        <w:ind w:firstLine="567"/>
        <w:jc w:val="both"/>
        <w:rPr>
          <w:sz w:val="28"/>
          <w:szCs w:val="28"/>
        </w:rPr>
      </w:pPr>
      <w:r>
        <w:rPr>
          <w:sz w:val="28"/>
          <w:szCs w:val="28"/>
        </w:rPr>
        <w:t>6. Депутат Совета депутатов, глава муниципального образования Плодовское сельское поселение считается отозванным, если за его отзыв проголосовало не менее половины избирателей, зарегистрированных на территории муниципального образования Плодовское сельское поселение.</w:t>
      </w:r>
    </w:p>
    <w:p w:rsidR="00246B25" w:rsidRDefault="00246B25" w:rsidP="00246B25">
      <w:pPr>
        <w:ind w:firstLine="567"/>
        <w:jc w:val="both"/>
        <w:rPr>
          <w:sz w:val="28"/>
          <w:szCs w:val="28"/>
        </w:rPr>
      </w:pPr>
      <w:r>
        <w:rPr>
          <w:sz w:val="28"/>
          <w:szCs w:val="28"/>
        </w:rPr>
        <w:t>7. Итоги голосования по отзыву депутата</w:t>
      </w:r>
      <w:r>
        <w:rPr>
          <w:sz w:val="20"/>
          <w:szCs w:val="20"/>
        </w:rPr>
        <w:t>,</w:t>
      </w:r>
      <w:r>
        <w:rPr>
          <w:sz w:val="28"/>
          <w:szCs w:val="28"/>
        </w:rPr>
        <w:t xml:space="preserve"> главы муниципального образования Плодовское сельское поселение и принятые решения подлежат официальному опубликованию (обнародованию).</w:t>
      </w:r>
    </w:p>
    <w:p w:rsidR="00246B25" w:rsidRDefault="00246B25" w:rsidP="00246B25">
      <w:pPr>
        <w:ind w:firstLine="567"/>
        <w:jc w:val="both"/>
        <w:rPr>
          <w:sz w:val="28"/>
          <w:szCs w:val="28"/>
        </w:rPr>
      </w:pPr>
      <w:r>
        <w:rPr>
          <w:sz w:val="28"/>
          <w:szCs w:val="28"/>
        </w:rPr>
        <w:t>8. В случаях и порядке,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46B25" w:rsidRDefault="00246B25" w:rsidP="00246B25">
      <w:pPr>
        <w:jc w:val="both"/>
        <w:rPr>
          <w:sz w:val="28"/>
          <w:szCs w:val="28"/>
        </w:rPr>
      </w:pPr>
    </w:p>
    <w:p w:rsidR="00246B25" w:rsidRPr="00D30611" w:rsidRDefault="00246B25" w:rsidP="00246B25">
      <w:pPr>
        <w:jc w:val="both"/>
        <w:rPr>
          <w:b/>
          <w:sz w:val="28"/>
          <w:szCs w:val="28"/>
        </w:rPr>
      </w:pPr>
      <w:r w:rsidRPr="00D30611">
        <w:rPr>
          <w:b/>
          <w:sz w:val="28"/>
          <w:szCs w:val="28"/>
        </w:rPr>
        <w:t xml:space="preserve">Статья 11. Голосование по вопросам изменения границ и преобразования муниципального образования </w:t>
      </w:r>
    </w:p>
    <w:p w:rsidR="00246B25" w:rsidRPr="00D30611" w:rsidRDefault="00246B25" w:rsidP="00246B25">
      <w:pPr>
        <w:jc w:val="both"/>
        <w:rPr>
          <w:b/>
          <w:sz w:val="28"/>
          <w:szCs w:val="28"/>
        </w:rPr>
      </w:pPr>
    </w:p>
    <w:p w:rsidR="00246B25" w:rsidRPr="00894F19" w:rsidRDefault="00246B25" w:rsidP="00246B25">
      <w:pPr>
        <w:pStyle w:val="31"/>
        <w:ind w:left="0" w:firstLine="709"/>
        <w:jc w:val="both"/>
        <w:rPr>
          <w:sz w:val="28"/>
          <w:szCs w:val="28"/>
        </w:rPr>
      </w:pPr>
      <w:proofErr w:type="gramStart"/>
      <w:r w:rsidRPr="00D30611">
        <w:rPr>
          <w:sz w:val="28"/>
          <w:szCs w:val="28"/>
        </w:rPr>
        <w:t xml:space="preserve">Голосование по вопросам изменения границ муниципального образования Плодовское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w:t>
      </w:r>
      <w:r w:rsidRPr="00D30611">
        <w:rPr>
          <w:sz w:val="28"/>
          <w:szCs w:val="28"/>
        </w:rPr>
        <w:lastRenderedPageBreak/>
        <w:t>для проведения местного референдума, с учетом особенностей, установленных Федеральным законом</w:t>
      </w:r>
      <w:r w:rsidRPr="00D30611">
        <w:rPr>
          <w:rStyle w:val="FontStyle39"/>
          <w:sz w:val="28"/>
          <w:szCs w:val="28"/>
        </w:rPr>
        <w:t xml:space="preserve"> </w:t>
      </w:r>
      <w:r w:rsidRPr="00894F19">
        <w:rPr>
          <w:rStyle w:val="FontStyle39"/>
          <w:rFonts w:ascii="Times New Roman" w:hAnsi="Times New Roman" w:cs="Times New Roman"/>
          <w:sz w:val="28"/>
          <w:szCs w:val="28"/>
        </w:rPr>
        <w:t>от 6 октября 2003 года № 131-ФЗ</w:t>
      </w:r>
      <w:r w:rsidRPr="00894F19">
        <w:rPr>
          <w:sz w:val="28"/>
          <w:szCs w:val="28"/>
        </w:rPr>
        <w:t xml:space="preserve">. </w:t>
      </w:r>
      <w:proofErr w:type="gramEnd"/>
    </w:p>
    <w:p w:rsidR="00246B25" w:rsidRDefault="00246B25" w:rsidP="00246B25">
      <w:pPr>
        <w:jc w:val="both"/>
        <w:rPr>
          <w:sz w:val="28"/>
          <w:szCs w:val="28"/>
        </w:rPr>
      </w:pPr>
    </w:p>
    <w:p w:rsidR="00246B25" w:rsidRDefault="00246B25" w:rsidP="00246B25">
      <w:pPr>
        <w:autoSpaceDE w:val="0"/>
        <w:jc w:val="both"/>
        <w:rPr>
          <w:sz w:val="28"/>
          <w:szCs w:val="28"/>
        </w:rPr>
      </w:pPr>
      <w:bookmarkStart w:id="11" w:name="__RefHeading___Toc414534944"/>
      <w:bookmarkEnd w:id="11"/>
      <w:r>
        <w:rPr>
          <w:b/>
          <w:sz w:val="28"/>
          <w:szCs w:val="28"/>
        </w:rPr>
        <w:t>Статья 12. Правотворческая инициатива граждан</w:t>
      </w:r>
    </w:p>
    <w:p w:rsidR="00246B25" w:rsidRDefault="00246B25" w:rsidP="00246B25">
      <w:pPr>
        <w:autoSpaceDE w:val="0"/>
        <w:jc w:val="both"/>
        <w:rPr>
          <w:sz w:val="28"/>
          <w:szCs w:val="28"/>
        </w:rPr>
      </w:pPr>
    </w:p>
    <w:p w:rsidR="00246B25" w:rsidRDefault="00246B25" w:rsidP="00246B25">
      <w:pPr>
        <w:autoSpaceDE w:val="0"/>
        <w:ind w:firstLine="540"/>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46B25" w:rsidRDefault="00246B25" w:rsidP="00246B25">
      <w:pPr>
        <w:autoSpaceDE w:val="0"/>
        <w:ind w:firstLine="540"/>
        <w:jc w:val="both"/>
        <w:rPr>
          <w:sz w:val="28"/>
          <w:szCs w:val="28"/>
        </w:rPr>
      </w:pPr>
      <w:r>
        <w:rPr>
          <w:sz w:val="28"/>
          <w:szCs w:val="28"/>
        </w:rPr>
        <w:t>2.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246B25" w:rsidRPr="00D30611" w:rsidRDefault="00246B25" w:rsidP="00246B25">
      <w:pPr>
        <w:pStyle w:val="22"/>
        <w:spacing w:line="240" w:lineRule="auto"/>
        <w:ind w:firstLine="540"/>
        <w:jc w:val="both"/>
        <w:rPr>
          <w:rFonts w:ascii="Times New Roman" w:hAnsi="Times New Roman" w:cs="Times New Roman"/>
          <w:sz w:val="28"/>
          <w:szCs w:val="28"/>
        </w:rPr>
      </w:pPr>
      <w:r w:rsidRPr="00D30611">
        <w:rPr>
          <w:rFonts w:ascii="Times New Roman" w:hAnsi="Times New Roman" w:cs="Times New Roman"/>
          <w:sz w:val="28"/>
          <w:szCs w:val="28"/>
        </w:rPr>
        <w:t xml:space="preserve">3. </w:t>
      </w:r>
      <w:proofErr w:type="gramStart"/>
      <w:r w:rsidRPr="00D30611">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Плодовское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246B25" w:rsidRPr="004319D8" w:rsidRDefault="00246B25" w:rsidP="00246B25">
      <w:pPr>
        <w:pStyle w:val="22"/>
        <w:spacing w:line="240" w:lineRule="auto"/>
        <w:ind w:firstLine="540"/>
        <w:jc w:val="both"/>
        <w:rPr>
          <w:rFonts w:ascii="Times New Roman" w:hAnsi="Times New Roman" w:cs="Times New Roman"/>
          <w:sz w:val="28"/>
          <w:szCs w:val="28"/>
        </w:rPr>
      </w:pPr>
      <w:r w:rsidRPr="00D30611">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246B25" w:rsidRDefault="00246B25" w:rsidP="00246B25">
      <w:pPr>
        <w:autoSpaceDE w:val="0"/>
        <w:ind w:firstLine="540"/>
        <w:jc w:val="both"/>
        <w:rPr>
          <w:sz w:val="28"/>
          <w:szCs w:val="28"/>
        </w:rPr>
      </w:pPr>
    </w:p>
    <w:p w:rsidR="00246B25" w:rsidRDefault="00246B25" w:rsidP="00246B25">
      <w:pPr>
        <w:autoSpaceDE w:val="0"/>
        <w:jc w:val="both"/>
        <w:rPr>
          <w:b/>
          <w:sz w:val="28"/>
          <w:szCs w:val="28"/>
        </w:rPr>
      </w:pPr>
      <w:bookmarkStart w:id="12" w:name="__RefHeading___Toc414534945"/>
      <w:bookmarkEnd w:id="12"/>
    </w:p>
    <w:p w:rsidR="00246B25" w:rsidRDefault="00246B25" w:rsidP="00246B25">
      <w:pPr>
        <w:autoSpaceDE w:val="0"/>
        <w:jc w:val="both"/>
        <w:rPr>
          <w:b/>
          <w:sz w:val="28"/>
          <w:szCs w:val="28"/>
        </w:rPr>
      </w:pPr>
    </w:p>
    <w:p w:rsidR="00246B25" w:rsidRDefault="00246B25" w:rsidP="00246B25">
      <w:pPr>
        <w:autoSpaceDE w:val="0"/>
        <w:jc w:val="both"/>
        <w:rPr>
          <w:sz w:val="28"/>
          <w:szCs w:val="28"/>
        </w:rPr>
      </w:pPr>
      <w:r>
        <w:rPr>
          <w:b/>
          <w:sz w:val="28"/>
          <w:szCs w:val="28"/>
        </w:rPr>
        <w:t>Статья 13. Территориальное общественное самоуправление</w:t>
      </w:r>
    </w:p>
    <w:p w:rsidR="00246B25" w:rsidRDefault="00246B25" w:rsidP="00246B25">
      <w:pPr>
        <w:autoSpaceDE w:val="0"/>
        <w:rPr>
          <w:sz w:val="28"/>
          <w:szCs w:val="28"/>
        </w:rPr>
      </w:pPr>
    </w:p>
    <w:p w:rsidR="00246B25" w:rsidRDefault="00246B25" w:rsidP="00246B25">
      <w:pPr>
        <w:autoSpaceDE w:val="0"/>
        <w:ind w:firstLine="540"/>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B664D" w:rsidRPr="007B664D" w:rsidRDefault="007B664D" w:rsidP="00246B25">
      <w:pPr>
        <w:autoSpaceDE w:val="0"/>
        <w:ind w:firstLine="540"/>
        <w:jc w:val="both"/>
        <w:rPr>
          <w:sz w:val="28"/>
          <w:szCs w:val="28"/>
        </w:rPr>
      </w:pPr>
      <w:r w:rsidRPr="007B664D">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или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46B25" w:rsidRDefault="00246B25" w:rsidP="00246B25">
      <w:pPr>
        <w:autoSpaceDE w:val="0"/>
        <w:ind w:firstLine="540"/>
        <w:jc w:val="both"/>
        <w:rPr>
          <w:sz w:val="28"/>
          <w:szCs w:val="28"/>
        </w:rPr>
      </w:pPr>
      <w:r>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Плодовское сельское поселение. Порядок регистрации Устава </w:t>
      </w:r>
      <w:r>
        <w:rPr>
          <w:sz w:val="28"/>
          <w:szCs w:val="28"/>
        </w:rPr>
        <w:lastRenderedPageBreak/>
        <w:t>территориального общественного самоуправления определяется нормативными правовыми актами Совета депутатов.</w:t>
      </w:r>
    </w:p>
    <w:p w:rsidR="00246B25" w:rsidRDefault="00246B25" w:rsidP="00246B25">
      <w:pPr>
        <w:autoSpaceDE w:val="0"/>
        <w:ind w:firstLine="540"/>
        <w:jc w:val="both"/>
        <w:rPr>
          <w:sz w:val="28"/>
          <w:szCs w:val="28"/>
        </w:rPr>
      </w:pPr>
      <w:r>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246B25" w:rsidRDefault="00246B25" w:rsidP="00246B25">
      <w:pPr>
        <w:autoSpaceDE w:val="0"/>
        <w:ind w:firstLine="540"/>
        <w:jc w:val="both"/>
        <w:rPr>
          <w:sz w:val="28"/>
          <w:szCs w:val="28"/>
        </w:rPr>
      </w:pPr>
    </w:p>
    <w:p w:rsidR="00246B25" w:rsidRPr="005A2DBD" w:rsidRDefault="00246B25" w:rsidP="00246B25">
      <w:pPr>
        <w:jc w:val="both"/>
        <w:textAlignment w:val="baseline"/>
        <w:rPr>
          <w:b/>
          <w:bCs/>
          <w:sz w:val="28"/>
          <w:szCs w:val="28"/>
          <w:bdr w:val="none" w:sz="0" w:space="0" w:color="auto" w:frame="1"/>
        </w:rPr>
      </w:pPr>
      <w:r w:rsidRPr="005A2DBD">
        <w:rPr>
          <w:b/>
          <w:bCs/>
          <w:sz w:val="28"/>
          <w:szCs w:val="28"/>
          <w:bdr w:val="none" w:sz="0" w:space="0" w:color="auto" w:frame="1"/>
        </w:rPr>
        <w:t>Статья 1</w:t>
      </w:r>
      <w:r>
        <w:rPr>
          <w:b/>
          <w:bCs/>
          <w:sz w:val="28"/>
          <w:szCs w:val="28"/>
          <w:bdr w:val="none" w:sz="0" w:space="0" w:color="auto" w:frame="1"/>
        </w:rPr>
        <w:t>4</w:t>
      </w:r>
      <w:r w:rsidRPr="005A2DBD">
        <w:rPr>
          <w:b/>
          <w:bCs/>
          <w:sz w:val="28"/>
          <w:szCs w:val="28"/>
          <w:bdr w:val="none" w:sz="0" w:space="0" w:color="auto" w:frame="1"/>
        </w:rPr>
        <w:t>. Староста, общественный совет.</w:t>
      </w:r>
    </w:p>
    <w:p w:rsidR="00246B25" w:rsidRPr="005A2DBD" w:rsidRDefault="00246B25" w:rsidP="00246B25">
      <w:pPr>
        <w:jc w:val="both"/>
        <w:textAlignment w:val="baseline"/>
        <w:rPr>
          <w:sz w:val="28"/>
          <w:szCs w:val="28"/>
        </w:rPr>
      </w:pPr>
    </w:p>
    <w:p w:rsidR="00246B25" w:rsidRPr="007C32AB" w:rsidRDefault="00246B25" w:rsidP="00246B25">
      <w:pPr>
        <w:ind w:firstLine="708"/>
        <w:jc w:val="both"/>
        <w:textAlignment w:val="baseline"/>
        <w:rPr>
          <w:sz w:val="28"/>
          <w:szCs w:val="28"/>
        </w:rPr>
      </w:pPr>
      <w:r w:rsidRPr="007C32AB">
        <w:rPr>
          <w:sz w:val="28"/>
          <w:szCs w:val="28"/>
        </w:rPr>
        <w:t>1. Для обеспечения взаимодействия граждан и органов местного самоуправления поселения, государственных органов, предприятий и организаций в целях учета потребностей и интересов населения при выработке и реализации решений по вопросам местного значения образуются общественные советы, старосты.</w:t>
      </w:r>
    </w:p>
    <w:p w:rsidR="00246B25" w:rsidRPr="007C32AB" w:rsidRDefault="00246B25" w:rsidP="00246B25">
      <w:pPr>
        <w:ind w:firstLine="708"/>
        <w:jc w:val="both"/>
        <w:textAlignment w:val="baseline"/>
        <w:rPr>
          <w:sz w:val="28"/>
          <w:szCs w:val="28"/>
        </w:rPr>
      </w:pPr>
      <w:r w:rsidRPr="007C32AB">
        <w:rPr>
          <w:sz w:val="28"/>
          <w:szCs w:val="28"/>
        </w:rPr>
        <w:t xml:space="preserve">Староста — лицо, избранное на собрании жителей части территории поселения с численностью жителей не  более 50 человек или из числа </w:t>
      </w:r>
      <w:proofErr w:type="gramStart"/>
      <w:r w:rsidRPr="007C32AB">
        <w:rPr>
          <w:sz w:val="28"/>
          <w:szCs w:val="28"/>
        </w:rPr>
        <w:t>членов общественного совета части территории поселения</w:t>
      </w:r>
      <w:proofErr w:type="gramEnd"/>
      <w:r w:rsidRPr="007C32AB">
        <w:rPr>
          <w:sz w:val="28"/>
          <w:szCs w:val="28"/>
        </w:rPr>
        <w:t xml:space="preserve"> с численностью жителей от 50 до 500 человек.</w:t>
      </w:r>
    </w:p>
    <w:p w:rsidR="00246B25" w:rsidRPr="007C32AB" w:rsidRDefault="00246B25" w:rsidP="00246B25">
      <w:pPr>
        <w:ind w:firstLine="708"/>
        <w:jc w:val="both"/>
        <w:textAlignment w:val="baseline"/>
        <w:rPr>
          <w:sz w:val="28"/>
          <w:szCs w:val="28"/>
        </w:rPr>
      </w:pPr>
      <w:r w:rsidRPr="007C32AB">
        <w:rPr>
          <w:sz w:val="28"/>
          <w:szCs w:val="28"/>
        </w:rPr>
        <w:t>Общественный совет - представители населения, избираемые на собрании жителей части территории поселения с численностью жителей от 50 до 500 человек.</w:t>
      </w:r>
    </w:p>
    <w:p w:rsidR="00246B25" w:rsidRPr="007C32AB" w:rsidRDefault="00246B25" w:rsidP="00246B25">
      <w:pPr>
        <w:ind w:firstLine="708"/>
        <w:jc w:val="both"/>
        <w:textAlignment w:val="baseline"/>
        <w:rPr>
          <w:sz w:val="28"/>
          <w:szCs w:val="28"/>
        </w:rPr>
      </w:pPr>
      <w:r w:rsidRPr="007C32AB">
        <w:rPr>
          <w:sz w:val="28"/>
          <w:szCs w:val="28"/>
        </w:rPr>
        <w:t>2. Направления деятельности старост, общественных советов, их наименование, порядок формирования, полномочия,  срок полномочий, порядок взаимодействия с  органами местного самоуправления поселения,  а также иные вопросы  организации и деятельности старост, общественных советов определяются  решением совета депутатов  поселения.</w:t>
      </w:r>
    </w:p>
    <w:p w:rsidR="00246B25" w:rsidRPr="007C32AB" w:rsidRDefault="00246B25" w:rsidP="00246B25">
      <w:pPr>
        <w:ind w:firstLine="708"/>
        <w:jc w:val="both"/>
        <w:textAlignment w:val="baseline"/>
        <w:rPr>
          <w:sz w:val="28"/>
          <w:szCs w:val="28"/>
        </w:rPr>
      </w:pPr>
      <w:r w:rsidRPr="007C32AB">
        <w:rPr>
          <w:sz w:val="28"/>
          <w:szCs w:val="28"/>
        </w:rPr>
        <w:t>3. Староста, общественный совет в своей деятельности руководствуются Конституцией Российской Федерации, федеральными законами, законами Ленинградской области, настоящим Уставом, правовыми актами органов местного самоуправления и должностных лиц местного самоуправления.</w:t>
      </w:r>
    </w:p>
    <w:p w:rsidR="00246B25" w:rsidRPr="007C32AB" w:rsidRDefault="00246B25" w:rsidP="00246B25">
      <w:pPr>
        <w:ind w:firstLine="708"/>
        <w:jc w:val="both"/>
        <w:textAlignment w:val="baseline"/>
        <w:rPr>
          <w:sz w:val="28"/>
          <w:szCs w:val="28"/>
        </w:rPr>
      </w:pPr>
      <w:r w:rsidRPr="007C32AB">
        <w:rPr>
          <w:sz w:val="28"/>
          <w:szCs w:val="28"/>
        </w:rPr>
        <w:t xml:space="preserve">4. Подготовка и проведение </w:t>
      </w:r>
      <w:proofErr w:type="gramStart"/>
      <w:r w:rsidRPr="007C32AB">
        <w:rPr>
          <w:sz w:val="28"/>
          <w:szCs w:val="28"/>
        </w:rPr>
        <w:t>собрания жителей части территории поселения</w:t>
      </w:r>
      <w:proofErr w:type="gramEnd"/>
      <w:r w:rsidRPr="007C32AB">
        <w:rPr>
          <w:sz w:val="28"/>
          <w:szCs w:val="28"/>
        </w:rPr>
        <w:t xml:space="preserve"> по вопросу избрания старосты, общественного совета осуществляется администрацией поселения.</w:t>
      </w:r>
    </w:p>
    <w:p w:rsidR="00246B25" w:rsidRPr="007C32AB" w:rsidRDefault="00246B25" w:rsidP="00246B25">
      <w:pPr>
        <w:ind w:firstLine="708"/>
        <w:jc w:val="both"/>
        <w:textAlignment w:val="baseline"/>
        <w:rPr>
          <w:sz w:val="28"/>
          <w:szCs w:val="28"/>
        </w:rPr>
      </w:pPr>
      <w:r w:rsidRPr="007C32AB">
        <w:rPr>
          <w:sz w:val="28"/>
          <w:szCs w:val="28"/>
        </w:rPr>
        <w:t xml:space="preserve">5. Собрание проводится с обязательным участием главы поселения или его представителя — депутата </w:t>
      </w:r>
      <w:r>
        <w:rPr>
          <w:sz w:val="28"/>
          <w:szCs w:val="28"/>
        </w:rPr>
        <w:t>С</w:t>
      </w:r>
      <w:r w:rsidRPr="007C32AB">
        <w:rPr>
          <w:sz w:val="28"/>
          <w:szCs w:val="28"/>
        </w:rPr>
        <w:t xml:space="preserve">овета депутатов поселения, уполномоченного решением </w:t>
      </w:r>
      <w:r>
        <w:rPr>
          <w:sz w:val="28"/>
          <w:szCs w:val="28"/>
        </w:rPr>
        <w:t>С</w:t>
      </w:r>
      <w:r w:rsidRPr="007C32AB">
        <w:rPr>
          <w:sz w:val="28"/>
          <w:szCs w:val="28"/>
        </w:rPr>
        <w:t>овета депутатов поселения,  главы администрации поселения или его представителя, уполномоченного правовым актом администрации поселения.</w:t>
      </w:r>
    </w:p>
    <w:p w:rsidR="00246B25" w:rsidRPr="007C32AB" w:rsidRDefault="00246B25" w:rsidP="00246B25">
      <w:pPr>
        <w:ind w:firstLine="708"/>
        <w:jc w:val="both"/>
        <w:textAlignment w:val="baseline"/>
        <w:rPr>
          <w:sz w:val="28"/>
          <w:szCs w:val="28"/>
        </w:rPr>
      </w:pPr>
      <w:r w:rsidRPr="007C32AB">
        <w:rPr>
          <w:sz w:val="28"/>
          <w:szCs w:val="28"/>
        </w:rPr>
        <w:t>6. Собрания граждан по выборам старосты, общественного совета правомочны, если в них принимает участие не менее половины жителей, зарегистрированных на территории на которую распространяются полномочия старосты, общественного совета, обладающих активным избирательным правом.</w:t>
      </w:r>
    </w:p>
    <w:p w:rsidR="00246B25" w:rsidRPr="007C32AB" w:rsidRDefault="00246B25" w:rsidP="00246B25">
      <w:pPr>
        <w:ind w:firstLine="708"/>
        <w:jc w:val="both"/>
        <w:textAlignment w:val="baseline"/>
        <w:rPr>
          <w:sz w:val="28"/>
          <w:szCs w:val="28"/>
        </w:rPr>
      </w:pPr>
      <w:r w:rsidRPr="007C32AB">
        <w:rPr>
          <w:sz w:val="28"/>
          <w:szCs w:val="28"/>
        </w:rPr>
        <w:lastRenderedPageBreak/>
        <w:t>7. Собрание граждан по избранию старосты, общественного совета назначается постановлением  администрации поселения. Информация о месте и времени проведения собрания  доводится до жителей  не позднее, чем за 5 дней до дня проведения собрания любым разрешенным способом.</w:t>
      </w:r>
    </w:p>
    <w:p w:rsidR="00246B25" w:rsidRPr="007C32AB" w:rsidRDefault="00246B25" w:rsidP="00246B25">
      <w:pPr>
        <w:ind w:firstLine="708"/>
        <w:jc w:val="both"/>
        <w:textAlignment w:val="baseline"/>
        <w:rPr>
          <w:sz w:val="28"/>
          <w:szCs w:val="28"/>
        </w:rPr>
      </w:pPr>
      <w:r w:rsidRPr="007C32AB">
        <w:rPr>
          <w:sz w:val="28"/>
          <w:szCs w:val="28"/>
        </w:rPr>
        <w:t>8. Общее количество граждан, имеющих право участвовать в собрании, определяется на основании данных регистрационного учета граждан  Российской Федерации.</w:t>
      </w:r>
    </w:p>
    <w:p w:rsidR="00246B25" w:rsidRPr="007C32AB" w:rsidRDefault="00246B25" w:rsidP="00246B25">
      <w:pPr>
        <w:ind w:firstLine="708"/>
        <w:jc w:val="both"/>
        <w:textAlignment w:val="baseline"/>
        <w:rPr>
          <w:sz w:val="28"/>
          <w:szCs w:val="28"/>
        </w:rPr>
      </w:pPr>
      <w:r w:rsidRPr="007C32AB">
        <w:rPr>
          <w:sz w:val="28"/>
          <w:szCs w:val="28"/>
        </w:rPr>
        <w:t>9. Кандидатуры в состав общественного совета, кандидатура старосты выдвигаются:</w:t>
      </w:r>
    </w:p>
    <w:p w:rsidR="00246B25" w:rsidRPr="007C32AB" w:rsidRDefault="00246B25" w:rsidP="00246B25">
      <w:pPr>
        <w:jc w:val="both"/>
        <w:textAlignment w:val="baseline"/>
        <w:rPr>
          <w:sz w:val="28"/>
          <w:szCs w:val="28"/>
        </w:rPr>
      </w:pPr>
      <w:r w:rsidRPr="007C32AB">
        <w:rPr>
          <w:sz w:val="28"/>
          <w:szCs w:val="28"/>
        </w:rPr>
        <w:t>- путем самовыдвижения;</w:t>
      </w:r>
    </w:p>
    <w:p w:rsidR="00246B25" w:rsidRPr="007C32AB" w:rsidRDefault="00246B25" w:rsidP="00246B25">
      <w:pPr>
        <w:jc w:val="both"/>
        <w:textAlignment w:val="baseline"/>
        <w:rPr>
          <w:sz w:val="28"/>
          <w:szCs w:val="28"/>
        </w:rPr>
      </w:pPr>
      <w:r w:rsidRPr="007C32AB">
        <w:rPr>
          <w:sz w:val="28"/>
          <w:szCs w:val="28"/>
        </w:rPr>
        <w:t>- по предложению органа местного самоуправления поселения;</w:t>
      </w:r>
    </w:p>
    <w:p w:rsidR="00246B25" w:rsidRPr="007C32AB" w:rsidRDefault="00246B25" w:rsidP="00246B25">
      <w:pPr>
        <w:jc w:val="both"/>
        <w:textAlignment w:val="baseline"/>
        <w:rPr>
          <w:sz w:val="28"/>
          <w:szCs w:val="28"/>
        </w:rPr>
      </w:pPr>
      <w:r w:rsidRPr="007C32AB">
        <w:rPr>
          <w:sz w:val="28"/>
          <w:szCs w:val="28"/>
        </w:rPr>
        <w:t>- жителями части территории поселения, на которой избирается староста, общественный совет.</w:t>
      </w:r>
    </w:p>
    <w:p w:rsidR="00246B25" w:rsidRPr="007C32AB" w:rsidRDefault="00246B25" w:rsidP="00246B25">
      <w:pPr>
        <w:jc w:val="both"/>
        <w:textAlignment w:val="baseline"/>
        <w:rPr>
          <w:sz w:val="28"/>
          <w:szCs w:val="28"/>
        </w:rPr>
      </w:pPr>
      <w:r w:rsidRPr="007C32AB">
        <w:rPr>
          <w:sz w:val="28"/>
          <w:szCs w:val="28"/>
        </w:rPr>
        <w:t>Голосование проводится открыто</w:t>
      </w:r>
      <w:r>
        <w:rPr>
          <w:sz w:val="28"/>
          <w:szCs w:val="28"/>
        </w:rPr>
        <w:t>,</w:t>
      </w:r>
      <w:r w:rsidRPr="007C32AB">
        <w:rPr>
          <w:sz w:val="28"/>
          <w:szCs w:val="28"/>
        </w:rPr>
        <w:t xml:space="preserve"> по каждой кандидатуре отдельно.</w:t>
      </w:r>
    </w:p>
    <w:p w:rsidR="00246B25" w:rsidRDefault="00246B25" w:rsidP="00246B25">
      <w:pPr>
        <w:ind w:firstLine="708"/>
        <w:jc w:val="both"/>
        <w:textAlignment w:val="baseline"/>
        <w:rPr>
          <w:sz w:val="28"/>
          <w:szCs w:val="28"/>
        </w:rPr>
      </w:pPr>
      <w:r w:rsidRPr="007C32AB">
        <w:rPr>
          <w:sz w:val="28"/>
          <w:szCs w:val="28"/>
        </w:rPr>
        <w:t>10. Решение собрания принимается большинством голосов граждан, присутствующих на собрании.</w:t>
      </w:r>
    </w:p>
    <w:p w:rsidR="00237E04" w:rsidRPr="00CB2804" w:rsidRDefault="00237E04" w:rsidP="00237E04">
      <w:pPr>
        <w:ind w:firstLine="709"/>
        <w:jc w:val="both"/>
        <w:rPr>
          <w:rFonts w:ascii="Verdana" w:hAnsi="Verdana"/>
          <w:sz w:val="28"/>
          <w:szCs w:val="28"/>
        </w:rPr>
      </w:pPr>
      <w:r w:rsidRPr="00CB2804">
        <w:rPr>
          <w:sz w:val="28"/>
          <w:szCs w:val="28"/>
        </w:rPr>
        <w:t>11. Староста сельского населенного пункта назначается представительным органом муниципального образования Плодовское сельское поселение, в состав которого входит данный сельский населенный пункт,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7E04" w:rsidRPr="00CB2804" w:rsidRDefault="00237E04" w:rsidP="00237E04">
      <w:pPr>
        <w:ind w:firstLine="709"/>
        <w:jc w:val="both"/>
        <w:rPr>
          <w:rFonts w:ascii="Verdana" w:hAnsi="Verdana"/>
          <w:sz w:val="28"/>
          <w:szCs w:val="28"/>
        </w:rPr>
      </w:pPr>
      <w:r w:rsidRPr="00CB2804">
        <w:rPr>
          <w:sz w:val="28"/>
          <w:szCs w:val="28"/>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7E04" w:rsidRPr="00CB2804" w:rsidRDefault="00237E04" w:rsidP="00237E04">
      <w:pPr>
        <w:ind w:firstLine="709"/>
        <w:jc w:val="both"/>
        <w:rPr>
          <w:rFonts w:ascii="Verdana" w:hAnsi="Verdana"/>
          <w:sz w:val="28"/>
          <w:szCs w:val="28"/>
        </w:rPr>
      </w:pPr>
      <w:r w:rsidRPr="00CB2804">
        <w:rPr>
          <w:sz w:val="28"/>
          <w:szCs w:val="28"/>
        </w:rPr>
        <w:t>13. Старостой сельского населенного пункта не может быть назначено лицо:</w:t>
      </w:r>
    </w:p>
    <w:p w:rsidR="00237E04" w:rsidRPr="00CB2804" w:rsidRDefault="00237E04" w:rsidP="00237E04">
      <w:pPr>
        <w:ind w:firstLine="709"/>
        <w:jc w:val="both"/>
        <w:rPr>
          <w:rFonts w:ascii="Verdana" w:hAnsi="Verdana"/>
          <w:sz w:val="28"/>
          <w:szCs w:val="28"/>
        </w:rPr>
      </w:pPr>
      <w:r w:rsidRPr="00CB2804">
        <w:rPr>
          <w:sz w:val="28"/>
          <w:szCs w:val="28"/>
        </w:rPr>
        <w:t xml:space="preserve">1) </w:t>
      </w:r>
      <w:proofErr w:type="gramStart"/>
      <w:r w:rsidRPr="00CB2804">
        <w:rPr>
          <w:sz w:val="28"/>
          <w:szCs w:val="28"/>
        </w:rPr>
        <w:t>замещающее</w:t>
      </w:r>
      <w:proofErr w:type="gramEnd"/>
      <w:r w:rsidRPr="00CB2804">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7E04" w:rsidRPr="00CB2804" w:rsidRDefault="00237E04" w:rsidP="00237E04">
      <w:pPr>
        <w:ind w:firstLine="709"/>
        <w:jc w:val="both"/>
        <w:rPr>
          <w:rFonts w:ascii="Verdana" w:hAnsi="Verdana"/>
          <w:sz w:val="28"/>
          <w:szCs w:val="28"/>
        </w:rPr>
      </w:pPr>
      <w:r w:rsidRPr="00CB2804">
        <w:rPr>
          <w:sz w:val="28"/>
          <w:szCs w:val="28"/>
        </w:rPr>
        <w:t xml:space="preserve">2) </w:t>
      </w:r>
      <w:proofErr w:type="gramStart"/>
      <w:r w:rsidRPr="00CB2804">
        <w:rPr>
          <w:sz w:val="28"/>
          <w:szCs w:val="28"/>
        </w:rPr>
        <w:t>признанное</w:t>
      </w:r>
      <w:proofErr w:type="gramEnd"/>
      <w:r w:rsidRPr="00CB2804">
        <w:rPr>
          <w:sz w:val="28"/>
          <w:szCs w:val="28"/>
        </w:rPr>
        <w:t xml:space="preserve"> судом недееспособным или ограниченно дееспособным;</w:t>
      </w:r>
    </w:p>
    <w:p w:rsidR="00237E04" w:rsidRPr="00CB2804" w:rsidRDefault="00237E04" w:rsidP="00237E04">
      <w:pPr>
        <w:ind w:firstLine="709"/>
        <w:jc w:val="both"/>
        <w:rPr>
          <w:rFonts w:ascii="Verdana" w:hAnsi="Verdana"/>
          <w:sz w:val="28"/>
          <w:szCs w:val="28"/>
        </w:rPr>
      </w:pPr>
      <w:r w:rsidRPr="00CB2804">
        <w:rPr>
          <w:sz w:val="28"/>
          <w:szCs w:val="28"/>
        </w:rPr>
        <w:t xml:space="preserve">3) </w:t>
      </w:r>
      <w:proofErr w:type="gramStart"/>
      <w:r w:rsidRPr="00CB2804">
        <w:rPr>
          <w:sz w:val="28"/>
          <w:szCs w:val="28"/>
        </w:rPr>
        <w:t>имеющее</w:t>
      </w:r>
      <w:proofErr w:type="gramEnd"/>
      <w:r w:rsidRPr="00CB2804">
        <w:rPr>
          <w:sz w:val="28"/>
          <w:szCs w:val="28"/>
        </w:rPr>
        <w:t xml:space="preserve"> непогашенную или неснятую судимость.</w:t>
      </w:r>
    </w:p>
    <w:p w:rsidR="00237E04" w:rsidRPr="00CB2804" w:rsidRDefault="00237E04" w:rsidP="00237E04">
      <w:pPr>
        <w:ind w:firstLine="709"/>
        <w:jc w:val="both"/>
        <w:rPr>
          <w:rFonts w:ascii="Verdana" w:hAnsi="Verdana"/>
          <w:sz w:val="28"/>
          <w:szCs w:val="28"/>
        </w:rPr>
      </w:pPr>
      <w:r w:rsidRPr="00CB2804">
        <w:rPr>
          <w:sz w:val="28"/>
          <w:szCs w:val="28"/>
        </w:rPr>
        <w:t xml:space="preserve">14. Срок полномочий старосты сельского населенного пункта </w:t>
      </w:r>
      <w:r w:rsidR="00CB1D82">
        <w:rPr>
          <w:sz w:val="28"/>
          <w:szCs w:val="28"/>
        </w:rPr>
        <w:t>составляет</w:t>
      </w:r>
      <w:r w:rsidRPr="00CB2804">
        <w:rPr>
          <w:sz w:val="28"/>
          <w:szCs w:val="28"/>
        </w:rPr>
        <w:t xml:space="preserve"> пят</w:t>
      </w:r>
      <w:r w:rsidR="00CB1D82">
        <w:rPr>
          <w:sz w:val="28"/>
          <w:szCs w:val="28"/>
        </w:rPr>
        <w:t>ь</w:t>
      </w:r>
      <w:r w:rsidRPr="00CB2804">
        <w:rPr>
          <w:sz w:val="28"/>
          <w:szCs w:val="28"/>
        </w:rPr>
        <w:t xml:space="preserve"> лет.</w:t>
      </w:r>
    </w:p>
    <w:p w:rsidR="00237E04" w:rsidRPr="00CB2804" w:rsidRDefault="00237E04" w:rsidP="00237E04">
      <w:pPr>
        <w:shd w:val="clear" w:color="auto" w:fill="FFFFFF"/>
        <w:spacing w:line="290" w:lineRule="atLeast"/>
        <w:ind w:firstLine="540"/>
        <w:jc w:val="both"/>
        <w:rPr>
          <w:sz w:val="28"/>
          <w:szCs w:val="28"/>
        </w:rPr>
      </w:pPr>
      <w:proofErr w:type="gramStart"/>
      <w:r w:rsidRPr="00CB2804">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Плодовское сельское поселение, в состав которого входит данный сельский населенный пункт, по представлению собрания граждан сельского населенного пункта, а также в случаях </w:t>
      </w:r>
      <w:r w:rsidRPr="00CB2804">
        <w:rPr>
          <w:rStyle w:val="blk"/>
          <w:sz w:val="28"/>
          <w:szCs w:val="28"/>
        </w:rPr>
        <w:t>смерти</w:t>
      </w:r>
      <w:bookmarkStart w:id="13" w:name="dst100516"/>
      <w:bookmarkEnd w:id="13"/>
      <w:r w:rsidRPr="00CB2804">
        <w:rPr>
          <w:rStyle w:val="blk"/>
          <w:sz w:val="28"/>
          <w:szCs w:val="28"/>
        </w:rPr>
        <w:t>, отставки по собственному желанию</w:t>
      </w:r>
      <w:bookmarkStart w:id="14" w:name="dst100517"/>
      <w:bookmarkEnd w:id="14"/>
      <w:r w:rsidRPr="00CB2804">
        <w:rPr>
          <w:rStyle w:val="blk"/>
          <w:sz w:val="28"/>
          <w:szCs w:val="28"/>
        </w:rPr>
        <w:t>, признания судом недееспособным или ограниченно дееспособным</w:t>
      </w:r>
      <w:bookmarkStart w:id="15" w:name="dst100518"/>
      <w:bookmarkEnd w:id="15"/>
      <w:r w:rsidRPr="00CB2804">
        <w:rPr>
          <w:rStyle w:val="blk"/>
          <w:sz w:val="28"/>
          <w:szCs w:val="28"/>
        </w:rPr>
        <w:t xml:space="preserve">, признания судом безвестно отсутствующим или объявления </w:t>
      </w:r>
      <w:r w:rsidRPr="00CB2804">
        <w:rPr>
          <w:rStyle w:val="blk"/>
          <w:sz w:val="28"/>
          <w:szCs w:val="28"/>
        </w:rPr>
        <w:lastRenderedPageBreak/>
        <w:t>умершим</w:t>
      </w:r>
      <w:bookmarkStart w:id="16" w:name="dst100519"/>
      <w:bookmarkEnd w:id="16"/>
      <w:r w:rsidRPr="00CB2804">
        <w:rPr>
          <w:rStyle w:val="blk"/>
          <w:sz w:val="28"/>
          <w:szCs w:val="28"/>
        </w:rPr>
        <w:t>, вступления в отношении его в законную силу</w:t>
      </w:r>
      <w:proofErr w:type="gramEnd"/>
      <w:r w:rsidRPr="00CB2804">
        <w:rPr>
          <w:rStyle w:val="blk"/>
          <w:sz w:val="28"/>
          <w:szCs w:val="28"/>
        </w:rPr>
        <w:t xml:space="preserve"> </w:t>
      </w:r>
      <w:proofErr w:type="gramStart"/>
      <w:r w:rsidRPr="00CB2804">
        <w:rPr>
          <w:rStyle w:val="blk"/>
          <w:sz w:val="28"/>
          <w:szCs w:val="28"/>
        </w:rPr>
        <w:t>обвинительного приговора суда</w:t>
      </w:r>
      <w:bookmarkStart w:id="17" w:name="dst100520"/>
      <w:bookmarkEnd w:id="17"/>
      <w:r w:rsidRPr="00CB2804">
        <w:rPr>
          <w:rStyle w:val="blk"/>
          <w:sz w:val="28"/>
          <w:szCs w:val="28"/>
        </w:rPr>
        <w:t>, выезда за пределы Российской Федерации на постоянное место жительства</w:t>
      </w:r>
      <w:r w:rsidR="00CB1D82">
        <w:rPr>
          <w:rStyle w:val="blk"/>
          <w:sz w:val="28"/>
          <w:szCs w:val="28"/>
        </w:rPr>
        <w:t xml:space="preserve">, </w:t>
      </w:r>
      <w:r w:rsidR="00CB1D82" w:rsidRPr="00CB1D82">
        <w:rPr>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w:t>
      </w:r>
      <w:proofErr w:type="gramEnd"/>
      <w:r w:rsidR="00CB1D82" w:rsidRPr="00CB1D82">
        <w:rPr>
          <w:sz w:val="28"/>
          <w:szCs w:val="28"/>
          <w:shd w:val="clear" w:color="auto" w:fill="FFFFFF"/>
        </w:rPr>
        <w:t xml:space="preserve">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B2804">
        <w:rPr>
          <w:rStyle w:val="blk"/>
          <w:sz w:val="28"/>
          <w:szCs w:val="28"/>
        </w:rPr>
        <w:t>.</w:t>
      </w:r>
    </w:p>
    <w:p w:rsidR="00237E04" w:rsidRPr="00CB2804" w:rsidRDefault="00237E04" w:rsidP="00237E04">
      <w:pPr>
        <w:ind w:firstLine="540"/>
        <w:jc w:val="both"/>
        <w:rPr>
          <w:rFonts w:ascii="Verdana" w:hAnsi="Verdana"/>
          <w:sz w:val="28"/>
          <w:szCs w:val="28"/>
        </w:rPr>
      </w:pPr>
      <w:r w:rsidRPr="00CB2804">
        <w:rPr>
          <w:sz w:val="28"/>
          <w:szCs w:val="28"/>
        </w:rPr>
        <w:t>15. Староста сельского населенного пункта для решения возложенных на него задач:</w:t>
      </w:r>
    </w:p>
    <w:p w:rsidR="00237E04" w:rsidRPr="00CB2804" w:rsidRDefault="00237E04" w:rsidP="00237E04">
      <w:pPr>
        <w:ind w:firstLine="540"/>
        <w:jc w:val="both"/>
        <w:rPr>
          <w:rFonts w:ascii="Verdana" w:hAnsi="Verdana"/>
          <w:sz w:val="28"/>
          <w:szCs w:val="28"/>
        </w:rPr>
      </w:pPr>
      <w:r w:rsidRPr="00CB280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7E04" w:rsidRPr="00CB2804" w:rsidRDefault="00237E04" w:rsidP="00237E04">
      <w:pPr>
        <w:ind w:firstLine="540"/>
        <w:jc w:val="both"/>
        <w:rPr>
          <w:rFonts w:ascii="Verdana" w:hAnsi="Verdana"/>
          <w:sz w:val="28"/>
          <w:szCs w:val="28"/>
        </w:rPr>
      </w:pPr>
      <w:r w:rsidRPr="00CB280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7E04" w:rsidRPr="00CB2804" w:rsidRDefault="00237E04" w:rsidP="00237E04">
      <w:pPr>
        <w:ind w:firstLine="540"/>
        <w:jc w:val="both"/>
        <w:rPr>
          <w:rFonts w:ascii="Verdana" w:hAnsi="Verdana"/>
          <w:sz w:val="28"/>
          <w:szCs w:val="28"/>
        </w:rPr>
      </w:pPr>
      <w:r w:rsidRPr="00CB280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7E04" w:rsidRPr="00CB2804" w:rsidRDefault="00237E04" w:rsidP="00237E04">
      <w:pPr>
        <w:ind w:firstLine="540"/>
        <w:jc w:val="both"/>
        <w:rPr>
          <w:rFonts w:ascii="Verdana" w:hAnsi="Verdana"/>
          <w:sz w:val="28"/>
          <w:szCs w:val="28"/>
        </w:rPr>
      </w:pPr>
      <w:r w:rsidRPr="00CB280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7E04" w:rsidRPr="00CB2804" w:rsidRDefault="00237E04" w:rsidP="00237E04">
      <w:pPr>
        <w:ind w:firstLine="540"/>
        <w:jc w:val="both"/>
        <w:rPr>
          <w:rFonts w:ascii="Verdana" w:hAnsi="Verdana"/>
          <w:sz w:val="28"/>
          <w:szCs w:val="28"/>
        </w:rPr>
      </w:pPr>
      <w:r w:rsidRPr="00CB2804">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7E04" w:rsidRPr="00CB2804" w:rsidRDefault="00237E04" w:rsidP="00237E04">
      <w:pPr>
        <w:ind w:firstLine="708"/>
        <w:jc w:val="both"/>
        <w:textAlignment w:val="baseline"/>
        <w:rPr>
          <w:sz w:val="28"/>
          <w:szCs w:val="28"/>
        </w:rPr>
      </w:pPr>
      <w:r w:rsidRPr="00CB2804">
        <w:rPr>
          <w:sz w:val="28"/>
          <w:szCs w:val="28"/>
        </w:rPr>
        <w:t>16.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Плодовское сельское поселение в соответствии с законом субъекта Российской Федерации</w:t>
      </w:r>
    </w:p>
    <w:p w:rsidR="00246B25" w:rsidRPr="00CB2804" w:rsidRDefault="00246B25" w:rsidP="00246B25">
      <w:pPr>
        <w:autoSpaceDE w:val="0"/>
        <w:rPr>
          <w:sz w:val="28"/>
          <w:szCs w:val="28"/>
        </w:rPr>
      </w:pPr>
    </w:p>
    <w:p w:rsidR="00246B25" w:rsidRDefault="00246B25" w:rsidP="00246B25">
      <w:pPr>
        <w:autoSpaceDE w:val="0"/>
        <w:jc w:val="both"/>
        <w:rPr>
          <w:sz w:val="28"/>
          <w:szCs w:val="28"/>
        </w:rPr>
      </w:pPr>
      <w:bookmarkStart w:id="18" w:name="__RefHeading___Toc414534946"/>
      <w:bookmarkEnd w:id="18"/>
      <w:r>
        <w:rPr>
          <w:b/>
          <w:sz w:val="28"/>
          <w:szCs w:val="28"/>
        </w:rPr>
        <w:t>Статья 15. Публичные слушания</w:t>
      </w:r>
      <w:r w:rsidR="00F76CBE">
        <w:rPr>
          <w:b/>
          <w:sz w:val="28"/>
          <w:szCs w:val="28"/>
        </w:rPr>
        <w:t>, общественные обсуждения.</w:t>
      </w:r>
    </w:p>
    <w:p w:rsidR="00246B25" w:rsidRDefault="00246B25" w:rsidP="00246B25">
      <w:pPr>
        <w:autoSpaceDE w:val="0"/>
        <w:rPr>
          <w:sz w:val="28"/>
          <w:szCs w:val="28"/>
        </w:rPr>
      </w:pPr>
    </w:p>
    <w:p w:rsidR="00246B25" w:rsidRDefault="00246B25" w:rsidP="00246B25">
      <w:pPr>
        <w:pStyle w:val="a9"/>
        <w:ind w:firstLine="567"/>
        <w:jc w:val="both"/>
        <w:rPr>
          <w:rFonts w:eastAsia="Calibri"/>
          <w:sz w:val="28"/>
          <w:szCs w:val="28"/>
        </w:rPr>
      </w:pPr>
      <w:r>
        <w:rPr>
          <w:rFonts w:eastAsia="Calibri"/>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депутатов муниципального образования Плодовское сельское поселение, главой муниципального образования Плодовское сельское поселение могут проводиться публичные слушания.</w:t>
      </w:r>
    </w:p>
    <w:p w:rsidR="007B664D" w:rsidRPr="007B664D" w:rsidRDefault="00246B25" w:rsidP="007B664D">
      <w:pPr>
        <w:pStyle w:val="a9"/>
        <w:ind w:firstLine="567"/>
        <w:jc w:val="both"/>
        <w:rPr>
          <w:rFonts w:eastAsia="Calibri"/>
          <w:sz w:val="28"/>
          <w:szCs w:val="28"/>
        </w:rPr>
      </w:pPr>
      <w:r>
        <w:rPr>
          <w:rFonts w:eastAsia="Calibri"/>
          <w:sz w:val="28"/>
          <w:szCs w:val="28"/>
        </w:rPr>
        <w:t xml:space="preserve">2. </w:t>
      </w:r>
      <w:r w:rsidR="007B664D" w:rsidRPr="007B664D">
        <w:rPr>
          <w:rFonts w:eastAsia="Calibri"/>
          <w:sz w:val="28"/>
          <w:szCs w:val="28"/>
        </w:rPr>
        <w:t>Публичные слушания проводятся по инициативе населения, Совета депутатов муниципального образования Плодовское сельское поселение, главы муниципального образования Плодовское сельское поселение, главы администрации поселения, осуществляющего свои полномочия на основе контракта.</w:t>
      </w:r>
    </w:p>
    <w:p w:rsidR="007B664D" w:rsidRPr="007B664D" w:rsidRDefault="007B664D" w:rsidP="007B664D">
      <w:pPr>
        <w:pStyle w:val="a9"/>
        <w:ind w:firstLine="567"/>
        <w:jc w:val="both"/>
        <w:rPr>
          <w:rFonts w:eastAsia="Calibri"/>
          <w:sz w:val="28"/>
          <w:szCs w:val="28"/>
        </w:rPr>
      </w:pPr>
      <w:proofErr w:type="gramStart"/>
      <w:r w:rsidRPr="007B664D">
        <w:rPr>
          <w:rFonts w:eastAsia="Calibri"/>
          <w:sz w:val="28"/>
          <w:szCs w:val="28"/>
        </w:rPr>
        <w:t>Публичные слушания, проводимые по инициативе населения или Совета депутатов муниципального образования Плодовское сельское поселение назначаются</w:t>
      </w:r>
      <w:proofErr w:type="gramEnd"/>
      <w:r w:rsidRPr="007B664D">
        <w:rPr>
          <w:rFonts w:eastAsia="Calibri"/>
          <w:sz w:val="28"/>
          <w:szCs w:val="28"/>
        </w:rPr>
        <w:t xml:space="preserve"> Советом депутатов муниципального образования Плодовское сельское поселение, а по инициативе главы муниципального образования Плодовское сельское поселение или главы администрации поселения – главой муниципального образования Плодовское сельское поселение.</w:t>
      </w:r>
    </w:p>
    <w:p w:rsidR="00246B25" w:rsidRPr="00D30611" w:rsidRDefault="00246B25" w:rsidP="007B664D">
      <w:pPr>
        <w:pStyle w:val="a9"/>
        <w:ind w:firstLine="567"/>
        <w:jc w:val="both"/>
        <w:rPr>
          <w:rFonts w:eastAsia="Calibri"/>
          <w:sz w:val="28"/>
          <w:szCs w:val="28"/>
        </w:rPr>
      </w:pPr>
      <w:r w:rsidRPr="00D30611">
        <w:rPr>
          <w:rFonts w:eastAsia="Calibri"/>
          <w:sz w:val="28"/>
          <w:szCs w:val="28"/>
        </w:rPr>
        <w:t xml:space="preserve">3. </w:t>
      </w:r>
      <w:r w:rsidRPr="00D30611">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r w:rsidRPr="00D30611">
        <w:rPr>
          <w:rFonts w:eastAsia="Calibri"/>
          <w:sz w:val="28"/>
          <w:szCs w:val="28"/>
        </w:rPr>
        <w:t xml:space="preserve">. </w:t>
      </w:r>
    </w:p>
    <w:p w:rsidR="00246B25" w:rsidRDefault="00246B25" w:rsidP="00246B25">
      <w:pPr>
        <w:pStyle w:val="a9"/>
        <w:ind w:firstLine="567"/>
        <w:jc w:val="both"/>
        <w:rPr>
          <w:rFonts w:eastAsia="Calibri"/>
          <w:sz w:val="28"/>
          <w:szCs w:val="28"/>
        </w:rPr>
      </w:pPr>
      <w:r w:rsidRPr="00D30611">
        <w:rPr>
          <w:rFonts w:eastAsia="Calibri"/>
          <w:sz w:val="28"/>
          <w:szCs w:val="28"/>
        </w:rPr>
        <w:t>4.</w:t>
      </w:r>
      <w:r w:rsidRPr="00D30611">
        <w:rPr>
          <w:sz w:val="28"/>
          <w:szCs w:val="28"/>
        </w:rPr>
        <w:t xml:space="preserve"> 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r w:rsidRPr="00D30611">
        <w:rPr>
          <w:rFonts w:eastAsia="Calibri"/>
          <w:sz w:val="28"/>
          <w:szCs w:val="28"/>
        </w:rPr>
        <w:t>.</w:t>
      </w:r>
    </w:p>
    <w:p w:rsidR="00F76CBE" w:rsidRPr="00F76CBE" w:rsidRDefault="00F76CBE" w:rsidP="00246B25">
      <w:pPr>
        <w:pStyle w:val="a9"/>
        <w:ind w:firstLine="567"/>
        <w:jc w:val="both"/>
        <w:rPr>
          <w:sz w:val="28"/>
          <w:szCs w:val="28"/>
        </w:rPr>
      </w:pPr>
      <w:r w:rsidRPr="00F76CBE">
        <w:rPr>
          <w:sz w:val="28"/>
          <w:szCs w:val="28"/>
        </w:rPr>
        <w:t xml:space="preserve">5. </w:t>
      </w:r>
      <w:proofErr w:type="gramStart"/>
      <w:r w:rsidRPr="00F76CBE">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6CBE">
        <w:rPr>
          <w:sz w:val="28"/>
          <w:szCs w:val="28"/>
        </w:rPr>
        <w:t xml:space="preserve"> </w:t>
      </w:r>
      <w:proofErr w:type="gramStart"/>
      <w:r w:rsidRPr="00F76CBE">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sz w:val="28"/>
          <w:szCs w:val="28"/>
        </w:rPr>
        <w:t>.</w:t>
      </w:r>
      <w:proofErr w:type="gramEnd"/>
    </w:p>
    <w:p w:rsidR="00246B25" w:rsidRDefault="00246B25" w:rsidP="00246B25">
      <w:pPr>
        <w:autoSpaceDE w:val="0"/>
        <w:rPr>
          <w:sz w:val="28"/>
          <w:szCs w:val="28"/>
        </w:rPr>
      </w:pPr>
    </w:p>
    <w:p w:rsidR="00246B25" w:rsidRDefault="00246B25" w:rsidP="00246B25">
      <w:pPr>
        <w:autoSpaceDE w:val="0"/>
        <w:jc w:val="both"/>
        <w:rPr>
          <w:sz w:val="28"/>
          <w:szCs w:val="28"/>
        </w:rPr>
      </w:pPr>
      <w:bookmarkStart w:id="19" w:name="__RefHeading___Toc414534947"/>
      <w:bookmarkEnd w:id="19"/>
      <w:r>
        <w:rPr>
          <w:b/>
          <w:sz w:val="28"/>
          <w:szCs w:val="28"/>
        </w:rPr>
        <w:t>Статья 16. Собрание граждан</w:t>
      </w:r>
    </w:p>
    <w:p w:rsidR="00246B25" w:rsidRDefault="00246B25" w:rsidP="00246B25">
      <w:pPr>
        <w:autoSpaceDE w:val="0"/>
        <w:rPr>
          <w:sz w:val="28"/>
          <w:szCs w:val="28"/>
        </w:rPr>
      </w:pPr>
    </w:p>
    <w:p w:rsidR="00246B25" w:rsidRDefault="00246B25" w:rsidP="00246B25">
      <w:pPr>
        <w:autoSpaceDE w:val="0"/>
        <w:ind w:firstLine="540"/>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Pr>
          <w:sz w:val="28"/>
          <w:szCs w:val="28"/>
        </w:rPr>
        <w:lastRenderedPageBreak/>
        <w:t xml:space="preserve">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246B25" w:rsidRDefault="00246B25" w:rsidP="00246B25">
      <w:pPr>
        <w:autoSpaceDE w:val="0"/>
        <w:ind w:firstLine="540"/>
        <w:jc w:val="both"/>
        <w:rPr>
          <w:iCs/>
          <w:sz w:val="28"/>
          <w:szCs w:val="28"/>
        </w:rPr>
      </w:pPr>
      <w:r>
        <w:rPr>
          <w:sz w:val="28"/>
          <w:szCs w:val="28"/>
        </w:rPr>
        <w:t>2. Собрание граждан проводится по инициативе населения, Совета депутатов, главы муниципального образования Плодовское сельское поселение, а также в случаях, предусмотренных уставом территориального общественного самоуправления.</w:t>
      </w:r>
    </w:p>
    <w:p w:rsidR="00246B25" w:rsidRDefault="00246B25" w:rsidP="00246B25">
      <w:pPr>
        <w:autoSpaceDE w:val="0"/>
        <w:ind w:firstLine="567"/>
        <w:jc w:val="both"/>
        <w:rPr>
          <w:sz w:val="28"/>
          <w:szCs w:val="28"/>
        </w:rPr>
      </w:pPr>
      <w:r>
        <w:rPr>
          <w:iCs/>
          <w:sz w:val="28"/>
          <w:szCs w:val="28"/>
        </w:rPr>
        <w:t xml:space="preserve">3. Собрание граждан, проводимое по инициативе населения, назначается </w:t>
      </w:r>
      <w:r>
        <w:rPr>
          <w:sz w:val="28"/>
          <w:szCs w:val="28"/>
        </w:rPr>
        <w:t xml:space="preserve">Советом депутатов </w:t>
      </w:r>
      <w:r>
        <w:rPr>
          <w:iCs/>
          <w:sz w:val="28"/>
          <w:szCs w:val="28"/>
        </w:rPr>
        <w:t>на основании соответствующего обращения инициативной группы граждан, состоящей не менее чем из 20 человек в течение 30 календарных дней. При этом обращение должно содержать вопрос, по которому инициируется проведение собрания граждан.</w:t>
      </w:r>
    </w:p>
    <w:p w:rsidR="00246B25" w:rsidRDefault="00246B25" w:rsidP="00246B25">
      <w:pPr>
        <w:autoSpaceDE w:val="0"/>
        <w:ind w:firstLine="540"/>
        <w:jc w:val="both"/>
        <w:rPr>
          <w:sz w:val="28"/>
          <w:szCs w:val="28"/>
        </w:rPr>
      </w:pPr>
      <w:r>
        <w:rPr>
          <w:sz w:val="28"/>
          <w:szCs w:val="28"/>
        </w:rPr>
        <w:t>4.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депутатов, Уставом территориального общественного самоуправления.</w:t>
      </w:r>
    </w:p>
    <w:p w:rsidR="00246B25" w:rsidRDefault="00246B25" w:rsidP="00246B25">
      <w:pPr>
        <w:autoSpaceDE w:val="0"/>
        <w:rPr>
          <w:sz w:val="28"/>
          <w:szCs w:val="28"/>
        </w:rPr>
      </w:pPr>
    </w:p>
    <w:p w:rsidR="00246B25" w:rsidRDefault="00246B25" w:rsidP="00246B25">
      <w:pPr>
        <w:autoSpaceDE w:val="0"/>
        <w:jc w:val="both"/>
        <w:rPr>
          <w:sz w:val="28"/>
          <w:szCs w:val="28"/>
        </w:rPr>
      </w:pPr>
      <w:bookmarkStart w:id="20" w:name="__RefHeading___Toc414534948"/>
      <w:bookmarkEnd w:id="20"/>
      <w:r>
        <w:rPr>
          <w:b/>
          <w:sz w:val="28"/>
          <w:szCs w:val="28"/>
        </w:rPr>
        <w:t>Статья 17. Конференция граждан (собрание делегатов)</w:t>
      </w:r>
    </w:p>
    <w:p w:rsidR="00246B25" w:rsidRDefault="00246B25" w:rsidP="00246B25">
      <w:pPr>
        <w:autoSpaceDE w:val="0"/>
        <w:rPr>
          <w:sz w:val="28"/>
          <w:szCs w:val="28"/>
        </w:rPr>
      </w:pPr>
    </w:p>
    <w:p w:rsidR="00246B25" w:rsidRDefault="00246B25" w:rsidP="00246B25">
      <w:pPr>
        <w:autoSpaceDE w:val="0"/>
        <w:ind w:firstLine="540"/>
        <w:jc w:val="both"/>
        <w:rPr>
          <w:sz w:val="28"/>
          <w:szCs w:val="28"/>
        </w:rPr>
      </w:pPr>
      <w:r>
        <w:rPr>
          <w:sz w:val="28"/>
          <w:szCs w:val="28"/>
        </w:rPr>
        <w:t>1. В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46B25" w:rsidRDefault="00246B25" w:rsidP="00246B25">
      <w:pPr>
        <w:autoSpaceDE w:val="0"/>
        <w:ind w:firstLine="540"/>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Уставом территориального общественного самоуправления.</w:t>
      </w:r>
    </w:p>
    <w:p w:rsidR="00246B25" w:rsidRPr="004319D8" w:rsidRDefault="00246B25" w:rsidP="00246B25">
      <w:pPr>
        <w:autoSpaceDE w:val="0"/>
        <w:ind w:firstLine="540"/>
        <w:jc w:val="both"/>
        <w:rPr>
          <w:sz w:val="28"/>
          <w:szCs w:val="28"/>
        </w:rPr>
      </w:pPr>
      <w:r>
        <w:rPr>
          <w:sz w:val="28"/>
          <w:szCs w:val="28"/>
        </w:rPr>
        <w:t xml:space="preserve">3. </w:t>
      </w:r>
      <w:r w:rsidRPr="004319D8">
        <w:rPr>
          <w:sz w:val="28"/>
          <w:szCs w:val="28"/>
        </w:rPr>
        <w:t>Итоги конференции граждан (собрания делегатов) подлежат официальному опубликованию.</w:t>
      </w:r>
    </w:p>
    <w:p w:rsidR="00246B25" w:rsidRDefault="00246B25" w:rsidP="00246B25">
      <w:pPr>
        <w:autoSpaceDE w:val="0"/>
        <w:ind w:firstLine="540"/>
        <w:jc w:val="both"/>
        <w:rPr>
          <w:sz w:val="28"/>
          <w:szCs w:val="28"/>
        </w:rPr>
      </w:pPr>
    </w:p>
    <w:p w:rsidR="00246B25" w:rsidRDefault="00246B25" w:rsidP="00246B25">
      <w:pPr>
        <w:autoSpaceDE w:val="0"/>
        <w:jc w:val="both"/>
        <w:rPr>
          <w:sz w:val="28"/>
          <w:szCs w:val="28"/>
        </w:rPr>
      </w:pPr>
      <w:bookmarkStart w:id="21" w:name="__RefHeading___Toc414534949"/>
      <w:bookmarkEnd w:id="21"/>
      <w:r>
        <w:rPr>
          <w:b/>
          <w:sz w:val="28"/>
          <w:szCs w:val="28"/>
        </w:rPr>
        <w:t>Статья 18. Опрос граждан</w:t>
      </w:r>
    </w:p>
    <w:p w:rsidR="00246B25" w:rsidRDefault="00246B25" w:rsidP="00246B25">
      <w:pPr>
        <w:autoSpaceDE w:val="0"/>
        <w:rPr>
          <w:sz w:val="28"/>
          <w:szCs w:val="28"/>
        </w:rPr>
      </w:pPr>
    </w:p>
    <w:p w:rsidR="00246B25" w:rsidRDefault="00246B25" w:rsidP="00246B25">
      <w:pPr>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w:t>
      </w:r>
    </w:p>
    <w:p w:rsidR="00246B25" w:rsidRDefault="00246B25" w:rsidP="00246B25">
      <w:pPr>
        <w:autoSpaceDE w:val="0"/>
        <w:ind w:firstLine="540"/>
        <w:jc w:val="both"/>
        <w:rPr>
          <w:sz w:val="28"/>
          <w:szCs w:val="28"/>
        </w:rPr>
      </w:pPr>
      <w:r>
        <w:rPr>
          <w:sz w:val="28"/>
          <w:szCs w:val="28"/>
        </w:rPr>
        <w:t>решений органами местного самоуправления и должностными лицами местного самоуправления, а также органами государственной власти.</w:t>
      </w:r>
    </w:p>
    <w:p w:rsidR="00246B25" w:rsidRPr="00D30611" w:rsidRDefault="00246B25" w:rsidP="00246B25">
      <w:pPr>
        <w:autoSpaceDE w:val="0"/>
        <w:ind w:firstLine="540"/>
        <w:jc w:val="both"/>
        <w:rPr>
          <w:sz w:val="28"/>
          <w:szCs w:val="28"/>
        </w:rPr>
      </w:pPr>
      <w:r>
        <w:rPr>
          <w:sz w:val="28"/>
          <w:szCs w:val="28"/>
        </w:rPr>
        <w:t xml:space="preserve">2. Порядок назначения и проведения опроса граждан определяется нормативными правовыми актами Совета депутатов </w:t>
      </w:r>
      <w:r w:rsidRPr="00D30611">
        <w:rPr>
          <w:sz w:val="28"/>
          <w:szCs w:val="28"/>
        </w:rPr>
        <w:t>в соответствии с федеральным законодательством, законодательством Ленинградской области.</w:t>
      </w:r>
    </w:p>
    <w:p w:rsidR="00246B25" w:rsidRPr="00D30611" w:rsidRDefault="00246B25" w:rsidP="00246B25">
      <w:pPr>
        <w:autoSpaceDE w:val="0"/>
        <w:ind w:firstLine="540"/>
        <w:jc w:val="both"/>
        <w:rPr>
          <w:sz w:val="28"/>
          <w:szCs w:val="28"/>
        </w:rPr>
      </w:pPr>
      <w:r w:rsidRPr="00D30611">
        <w:rPr>
          <w:sz w:val="28"/>
          <w:szCs w:val="28"/>
        </w:rPr>
        <w:t>3. Результаты опроса носят рекомендательный характер.</w:t>
      </w:r>
    </w:p>
    <w:p w:rsidR="00246B25" w:rsidRPr="00D30611" w:rsidRDefault="00246B25" w:rsidP="00246B25">
      <w:pPr>
        <w:autoSpaceDE w:val="0"/>
        <w:rPr>
          <w:sz w:val="28"/>
          <w:szCs w:val="28"/>
        </w:rPr>
      </w:pPr>
    </w:p>
    <w:p w:rsidR="00246B25" w:rsidRPr="00D30611" w:rsidRDefault="00246B25" w:rsidP="00246B25">
      <w:pPr>
        <w:autoSpaceDE w:val="0"/>
        <w:jc w:val="both"/>
        <w:rPr>
          <w:sz w:val="28"/>
          <w:szCs w:val="28"/>
        </w:rPr>
      </w:pPr>
      <w:bookmarkStart w:id="22" w:name="__RefHeading___Toc414534950"/>
      <w:bookmarkEnd w:id="22"/>
      <w:r w:rsidRPr="00D30611">
        <w:rPr>
          <w:b/>
          <w:sz w:val="28"/>
          <w:szCs w:val="28"/>
        </w:rPr>
        <w:t>Статья 19. Обращения граждан в органы местного самоуправления</w:t>
      </w:r>
    </w:p>
    <w:p w:rsidR="00246B25" w:rsidRPr="00D30611" w:rsidRDefault="00246B25" w:rsidP="00246B25">
      <w:pPr>
        <w:autoSpaceDE w:val="0"/>
        <w:ind w:firstLine="540"/>
        <w:jc w:val="both"/>
        <w:rPr>
          <w:sz w:val="28"/>
          <w:szCs w:val="28"/>
        </w:rPr>
      </w:pPr>
    </w:p>
    <w:p w:rsidR="00246B25" w:rsidRDefault="00246B25" w:rsidP="00246B25">
      <w:pPr>
        <w:pStyle w:val="a6"/>
        <w:widowControl w:val="0"/>
        <w:suppressAutoHyphens w:val="0"/>
        <w:autoSpaceDE w:val="0"/>
        <w:autoSpaceDN w:val="0"/>
        <w:adjustRightInd w:val="0"/>
        <w:spacing w:after="0"/>
        <w:ind w:firstLine="567"/>
        <w:jc w:val="both"/>
        <w:rPr>
          <w:sz w:val="28"/>
          <w:szCs w:val="28"/>
        </w:rPr>
      </w:pPr>
      <w:r w:rsidRPr="00D30611">
        <w:rPr>
          <w:sz w:val="28"/>
          <w:szCs w:val="28"/>
        </w:rPr>
        <w:lastRenderedPageBreak/>
        <w:t>1. Граждане имеют право на индивидуальные и коллективные обращения в органы местного самоуправления.</w:t>
      </w:r>
    </w:p>
    <w:p w:rsidR="00246B25" w:rsidRDefault="00246B25" w:rsidP="00246B25">
      <w:pPr>
        <w:autoSpaceDE w:val="0"/>
        <w:ind w:firstLine="567"/>
        <w:jc w:val="both"/>
        <w:rPr>
          <w:sz w:val="28"/>
          <w:szCs w:val="28"/>
        </w:rPr>
      </w:pPr>
      <w:r>
        <w:rPr>
          <w:sz w:val="28"/>
          <w:szCs w:val="28"/>
        </w:rPr>
        <w:t xml:space="preserve">2. Обращения граждан подлежат рассмотрению в органах местного самоуправления в порядке и сроки, установленные Федеральным </w:t>
      </w:r>
      <w:hyperlink r:id="rId22" w:history="1">
        <w:r w:rsidRPr="00894F19">
          <w:rPr>
            <w:rStyle w:val="a5"/>
            <w:color w:val="auto"/>
            <w:sz w:val="28"/>
            <w:szCs w:val="28"/>
          </w:rPr>
          <w:t>законом</w:t>
        </w:r>
      </w:hyperlink>
      <w:r>
        <w:rPr>
          <w:sz w:val="28"/>
          <w:szCs w:val="28"/>
        </w:rPr>
        <w:t xml:space="preserve"> от 2 мая 2006 года № 59-ФЗ «О порядке рассмотрения обращений граждан Российской Федерации».</w:t>
      </w:r>
    </w:p>
    <w:p w:rsidR="00246B25" w:rsidRDefault="00246B25" w:rsidP="00246B25">
      <w:pPr>
        <w:autoSpaceDE w:val="0"/>
        <w:jc w:val="both"/>
        <w:rPr>
          <w:sz w:val="28"/>
          <w:szCs w:val="28"/>
        </w:rPr>
      </w:pPr>
    </w:p>
    <w:p w:rsidR="00246B25" w:rsidRDefault="00246B25" w:rsidP="00246B25">
      <w:pPr>
        <w:autoSpaceDE w:val="0"/>
        <w:ind w:firstLine="567"/>
        <w:jc w:val="center"/>
        <w:rPr>
          <w:b/>
          <w:bCs/>
          <w:sz w:val="28"/>
          <w:szCs w:val="28"/>
        </w:rPr>
      </w:pPr>
      <w:bookmarkStart w:id="23" w:name="__RefHeading___Toc414534951"/>
      <w:bookmarkEnd w:id="23"/>
      <w:r>
        <w:rPr>
          <w:b/>
          <w:bCs/>
          <w:sz w:val="28"/>
          <w:szCs w:val="28"/>
        </w:rPr>
        <w:t>Глава 3. Органы местного самоуправления и должностные лица местного самоуправления</w:t>
      </w:r>
    </w:p>
    <w:p w:rsidR="00246B25" w:rsidRDefault="00246B25" w:rsidP="00246B25">
      <w:pPr>
        <w:autoSpaceDE w:val="0"/>
        <w:ind w:firstLine="540"/>
        <w:rPr>
          <w:b/>
          <w:bCs/>
          <w:sz w:val="28"/>
          <w:szCs w:val="28"/>
        </w:rPr>
      </w:pPr>
    </w:p>
    <w:p w:rsidR="00246B25" w:rsidRDefault="00246B25" w:rsidP="00246B25">
      <w:pPr>
        <w:jc w:val="both"/>
        <w:rPr>
          <w:sz w:val="28"/>
          <w:szCs w:val="28"/>
        </w:rPr>
      </w:pPr>
      <w:bookmarkStart w:id="24" w:name="__RefHeading___Toc414534952"/>
      <w:bookmarkEnd w:id="24"/>
      <w:r>
        <w:rPr>
          <w:b/>
          <w:sz w:val="28"/>
          <w:szCs w:val="28"/>
        </w:rPr>
        <w:t>Статья 20. Органы местного самоуправления  муниципального образования Плодовское сельское поселение</w:t>
      </w:r>
    </w:p>
    <w:p w:rsidR="00246B25" w:rsidRDefault="00246B25" w:rsidP="00246B25">
      <w:pPr>
        <w:ind w:firstLine="708"/>
        <w:jc w:val="both"/>
        <w:rPr>
          <w:sz w:val="28"/>
          <w:szCs w:val="28"/>
        </w:rPr>
      </w:pPr>
    </w:p>
    <w:p w:rsidR="00246B25" w:rsidRDefault="00246B25" w:rsidP="00246B25">
      <w:pPr>
        <w:ind w:firstLine="567"/>
        <w:jc w:val="both"/>
        <w:rPr>
          <w:sz w:val="28"/>
          <w:szCs w:val="28"/>
        </w:rPr>
      </w:pPr>
      <w:r>
        <w:rPr>
          <w:sz w:val="28"/>
          <w:szCs w:val="28"/>
        </w:rPr>
        <w:t>1. Структуру органов местного самоуправления муниципального образования Плодовское сельское поселение составляют:</w:t>
      </w:r>
    </w:p>
    <w:p w:rsidR="00246B25" w:rsidRDefault="00246B25" w:rsidP="00246B25">
      <w:pPr>
        <w:ind w:firstLine="567"/>
        <w:jc w:val="both"/>
        <w:rPr>
          <w:sz w:val="28"/>
          <w:szCs w:val="28"/>
        </w:rPr>
      </w:pPr>
      <w:r>
        <w:rPr>
          <w:sz w:val="28"/>
          <w:szCs w:val="28"/>
        </w:rPr>
        <w:t>1) Совет депутатов муниципального образования Плодовское сельское поселение – представительный орган муниципального образования;</w:t>
      </w:r>
    </w:p>
    <w:p w:rsidR="00246B25" w:rsidRDefault="00246B25" w:rsidP="00246B25">
      <w:pPr>
        <w:ind w:firstLine="567"/>
        <w:jc w:val="both"/>
        <w:rPr>
          <w:sz w:val="28"/>
          <w:szCs w:val="28"/>
        </w:rPr>
      </w:pPr>
      <w:r>
        <w:rPr>
          <w:sz w:val="28"/>
          <w:szCs w:val="28"/>
        </w:rPr>
        <w:t>2) Глава муниципального образования Плодовское сельское поселение (далее – глава  поселения) – высшее должностное лицо;</w:t>
      </w:r>
    </w:p>
    <w:p w:rsidR="00246B25" w:rsidRDefault="00246B25" w:rsidP="00246B25">
      <w:pPr>
        <w:ind w:firstLine="567"/>
        <w:jc w:val="both"/>
        <w:rPr>
          <w:sz w:val="28"/>
          <w:szCs w:val="28"/>
        </w:rPr>
      </w:pPr>
      <w:r>
        <w:rPr>
          <w:sz w:val="28"/>
          <w:szCs w:val="28"/>
        </w:rPr>
        <w:t xml:space="preserve">3) администрация муниципального образования Плодовское </w:t>
      </w:r>
      <w:r>
        <w:rPr>
          <w:bCs/>
          <w:sz w:val="28"/>
          <w:szCs w:val="28"/>
        </w:rPr>
        <w:t>сельское</w:t>
      </w:r>
      <w:r>
        <w:rPr>
          <w:sz w:val="28"/>
          <w:szCs w:val="28"/>
        </w:rPr>
        <w:t xml:space="preserve"> поселение</w:t>
      </w:r>
      <w:r>
        <w:rPr>
          <w:i/>
        </w:rPr>
        <w:t xml:space="preserve"> </w:t>
      </w:r>
      <w:r>
        <w:rPr>
          <w:sz w:val="28"/>
          <w:szCs w:val="28"/>
        </w:rPr>
        <w:t>(далее – администрация поселения) – исполнительно-распорядительный орган;</w:t>
      </w:r>
    </w:p>
    <w:p w:rsidR="00246B25" w:rsidRPr="00D30611" w:rsidRDefault="00246B25" w:rsidP="00246B25">
      <w:pPr>
        <w:pStyle w:val="a6"/>
        <w:widowControl w:val="0"/>
        <w:suppressAutoHyphens w:val="0"/>
        <w:autoSpaceDE w:val="0"/>
        <w:autoSpaceDN w:val="0"/>
        <w:adjustRightInd w:val="0"/>
        <w:spacing w:after="0"/>
        <w:ind w:firstLine="567"/>
        <w:jc w:val="both"/>
        <w:rPr>
          <w:sz w:val="28"/>
          <w:szCs w:val="28"/>
        </w:rPr>
      </w:pPr>
      <w:r w:rsidRPr="00D30611">
        <w:rPr>
          <w:sz w:val="28"/>
          <w:szCs w:val="28"/>
        </w:rPr>
        <w:t>2. 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246B25" w:rsidRDefault="00246B25" w:rsidP="00246B25">
      <w:pPr>
        <w:ind w:firstLine="567"/>
        <w:jc w:val="both"/>
        <w:rPr>
          <w:bCs/>
          <w:sz w:val="28"/>
          <w:szCs w:val="28"/>
        </w:rPr>
      </w:pPr>
      <w:r w:rsidRPr="00D30611">
        <w:rPr>
          <w:sz w:val="28"/>
          <w:szCs w:val="28"/>
        </w:rPr>
        <w:t>3.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246B25" w:rsidRDefault="00246B25" w:rsidP="00246B25">
      <w:pPr>
        <w:ind w:firstLine="709"/>
        <w:jc w:val="both"/>
        <w:rPr>
          <w:bCs/>
          <w:sz w:val="28"/>
          <w:szCs w:val="28"/>
        </w:rPr>
      </w:pPr>
    </w:p>
    <w:p w:rsidR="00246B25" w:rsidRDefault="00246B25" w:rsidP="00246B25">
      <w:pPr>
        <w:autoSpaceDE w:val="0"/>
        <w:jc w:val="both"/>
        <w:rPr>
          <w:bCs/>
          <w:sz w:val="28"/>
          <w:szCs w:val="28"/>
        </w:rPr>
      </w:pPr>
      <w:bookmarkStart w:id="25" w:name="__RefHeading___Toc414534953"/>
      <w:bookmarkEnd w:id="25"/>
      <w:r>
        <w:rPr>
          <w:b/>
          <w:bCs/>
          <w:sz w:val="28"/>
          <w:szCs w:val="28"/>
        </w:rPr>
        <w:t>Статья 21. Совет депутатов  муниципального образования Плодовское сельское поселение</w:t>
      </w:r>
    </w:p>
    <w:p w:rsidR="00246B25" w:rsidRDefault="00246B25" w:rsidP="00246B25">
      <w:pPr>
        <w:autoSpaceDE w:val="0"/>
        <w:ind w:firstLine="708"/>
        <w:jc w:val="both"/>
        <w:rPr>
          <w:bCs/>
          <w:sz w:val="28"/>
          <w:szCs w:val="28"/>
        </w:rPr>
      </w:pPr>
    </w:p>
    <w:p w:rsidR="00246B25" w:rsidRDefault="00246B25" w:rsidP="00246B25">
      <w:pPr>
        <w:ind w:firstLine="567"/>
        <w:jc w:val="both"/>
        <w:rPr>
          <w:sz w:val="28"/>
          <w:szCs w:val="28"/>
        </w:rPr>
      </w:pPr>
      <w:r>
        <w:rPr>
          <w:sz w:val="28"/>
          <w:szCs w:val="28"/>
        </w:rPr>
        <w:t xml:space="preserve">1. Совет депутатов состоит из 10 депутатов, избираемых населением поселения на муниципальных выборах по многомандатным избирательным округам, образуемым на территории поселения. Срок полномочий Совета депутатов составляет 5 лет. </w:t>
      </w:r>
    </w:p>
    <w:p w:rsidR="00246B25" w:rsidRDefault="00246B25" w:rsidP="00246B25">
      <w:pPr>
        <w:ind w:firstLine="567"/>
        <w:jc w:val="both"/>
        <w:rPr>
          <w:sz w:val="28"/>
          <w:szCs w:val="28"/>
        </w:rPr>
      </w:pPr>
      <w:r>
        <w:rPr>
          <w:sz w:val="28"/>
          <w:szCs w:val="28"/>
        </w:rPr>
        <w:t xml:space="preserve">2. Совет депутатов обладает правами юридического лица. </w:t>
      </w:r>
    </w:p>
    <w:p w:rsidR="00246B25" w:rsidRDefault="00246B25" w:rsidP="00246B25">
      <w:pPr>
        <w:ind w:firstLine="567"/>
        <w:jc w:val="both"/>
        <w:rPr>
          <w:sz w:val="28"/>
          <w:szCs w:val="28"/>
        </w:rPr>
      </w:pPr>
      <w:r>
        <w:rPr>
          <w:sz w:val="28"/>
          <w:szCs w:val="28"/>
        </w:rPr>
        <w:t>3. Совет депутатов может осуществлять свои полномочия в случае избрания не менее двух третей от установленной численности депутатов.</w:t>
      </w:r>
    </w:p>
    <w:p w:rsidR="00246B25" w:rsidRPr="00D30611" w:rsidRDefault="00246B25" w:rsidP="00246B25">
      <w:pPr>
        <w:ind w:firstLine="567"/>
        <w:jc w:val="both"/>
        <w:rPr>
          <w:sz w:val="28"/>
          <w:szCs w:val="28"/>
        </w:rPr>
      </w:pPr>
      <w:r w:rsidRPr="00D30611">
        <w:rPr>
          <w:sz w:val="28"/>
          <w:szCs w:val="28"/>
        </w:rPr>
        <w:t>4. Депутаты осуществляют свои полномочия на непостоянной основе.</w:t>
      </w:r>
    </w:p>
    <w:p w:rsidR="00246B25" w:rsidRPr="00D30611" w:rsidRDefault="00246B25" w:rsidP="00246B25">
      <w:pPr>
        <w:pStyle w:val="a6"/>
        <w:widowControl w:val="0"/>
        <w:suppressAutoHyphens w:val="0"/>
        <w:autoSpaceDE w:val="0"/>
        <w:autoSpaceDN w:val="0"/>
        <w:adjustRightInd w:val="0"/>
        <w:spacing w:after="0"/>
        <w:ind w:firstLine="567"/>
        <w:jc w:val="both"/>
        <w:rPr>
          <w:sz w:val="28"/>
          <w:szCs w:val="28"/>
        </w:rPr>
      </w:pPr>
      <w:r w:rsidRPr="00D30611">
        <w:rPr>
          <w:sz w:val="28"/>
          <w:szCs w:val="28"/>
        </w:rPr>
        <w:t xml:space="preserve">5. Организацию деятельности совета депутатов осуществляет избранный </w:t>
      </w:r>
      <w:r w:rsidRPr="00D30611">
        <w:rPr>
          <w:sz w:val="28"/>
          <w:szCs w:val="28"/>
        </w:rPr>
        <w:lastRenderedPageBreak/>
        <w:t>в соответствии с законом Ленинградской области глава поселения, исполняющий полномочия председателя Совета депутатов.</w:t>
      </w:r>
    </w:p>
    <w:p w:rsidR="00246B25" w:rsidRDefault="00246B25" w:rsidP="00246B25">
      <w:pPr>
        <w:pStyle w:val="a6"/>
        <w:widowControl w:val="0"/>
        <w:suppressAutoHyphens w:val="0"/>
        <w:autoSpaceDE w:val="0"/>
        <w:autoSpaceDN w:val="0"/>
        <w:adjustRightInd w:val="0"/>
        <w:spacing w:after="0"/>
        <w:ind w:firstLine="567"/>
        <w:jc w:val="both"/>
        <w:rPr>
          <w:sz w:val="28"/>
          <w:szCs w:val="28"/>
        </w:rPr>
      </w:pPr>
      <w:r w:rsidRPr="00D30611">
        <w:rPr>
          <w:sz w:val="28"/>
          <w:szCs w:val="28"/>
        </w:rPr>
        <w:t>6. 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муниципального образования Приозерский муниципальный район.</w:t>
      </w:r>
    </w:p>
    <w:p w:rsidR="00246B25" w:rsidRDefault="00246B25" w:rsidP="00246B25">
      <w:pPr>
        <w:autoSpaceDE w:val="0"/>
        <w:ind w:firstLine="567"/>
        <w:jc w:val="both"/>
        <w:rPr>
          <w:sz w:val="28"/>
          <w:szCs w:val="28"/>
        </w:rPr>
      </w:pPr>
      <w:r>
        <w:rPr>
          <w:sz w:val="28"/>
          <w:szCs w:val="28"/>
        </w:rPr>
        <w:t xml:space="preserve">7. Заседание Совета поселения не может считаться правомочным, если на нем присутствует менее 50 процентов от числа избранных депутатов. </w:t>
      </w:r>
    </w:p>
    <w:p w:rsidR="00246B25" w:rsidRDefault="00246B25" w:rsidP="00246B25">
      <w:pPr>
        <w:ind w:firstLine="567"/>
        <w:jc w:val="both"/>
        <w:rPr>
          <w:sz w:val="28"/>
          <w:szCs w:val="28"/>
        </w:rPr>
      </w:pPr>
      <w:r>
        <w:rPr>
          <w:sz w:val="28"/>
          <w:szCs w:val="28"/>
        </w:rPr>
        <w:t>8. Совет депутатов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Плодовское сельское поселение в отставку, а также решения по вопросам организации деятельности Совета поселения.</w:t>
      </w:r>
    </w:p>
    <w:p w:rsidR="00246B25" w:rsidRDefault="00246B25" w:rsidP="00246B25">
      <w:pPr>
        <w:ind w:firstLine="567"/>
        <w:jc w:val="both"/>
        <w:rPr>
          <w:sz w:val="28"/>
          <w:szCs w:val="28"/>
        </w:rPr>
      </w:pPr>
      <w:r>
        <w:rPr>
          <w:sz w:val="28"/>
          <w:szCs w:val="28"/>
        </w:rPr>
        <w:t>9. Совет депутатов принимает Регламент Совета депутатов, регулирующий вопросы организации и деятельности Совета депутатов.</w:t>
      </w:r>
    </w:p>
    <w:p w:rsidR="00246B25" w:rsidRDefault="00246B25" w:rsidP="00246B25">
      <w:pPr>
        <w:ind w:firstLine="567"/>
        <w:jc w:val="both"/>
        <w:rPr>
          <w:sz w:val="28"/>
          <w:szCs w:val="28"/>
        </w:rPr>
      </w:pPr>
      <w:r>
        <w:rPr>
          <w:sz w:val="28"/>
          <w:szCs w:val="28"/>
        </w:rPr>
        <w:t>10.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46B25" w:rsidRDefault="00246B25" w:rsidP="00246B25">
      <w:pPr>
        <w:ind w:firstLine="567"/>
        <w:jc w:val="both"/>
        <w:rPr>
          <w:sz w:val="28"/>
          <w:szCs w:val="28"/>
        </w:rPr>
      </w:pPr>
      <w:r>
        <w:rPr>
          <w:sz w:val="28"/>
          <w:szCs w:val="28"/>
        </w:rPr>
        <w:t>11. Управление и (или) распоряжение в какой бы то ни было форме средствами бюджета поселения в процессе его исполнения Советом депутатов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депутатов и депутатов.</w:t>
      </w:r>
    </w:p>
    <w:p w:rsidR="00246B25" w:rsidRDefault="00246B25" w:rsidP="00246B25">
      <w:pPr>
        <w:widowControl w:val="0"/>
        <w:jc w:val="both"/>
        <w:rPr>
          <w:sz w:val="28"/>
          <w:szCs w:val="28"/>
        </w:rPr>
      </w:pPr>
      <w:bookmarkStart w:id="26" w:name="__RefHeading___Toc414534954"/>
    </w:p>
    <w:p w:rsidR="00246B25" w:rsidRDefault="00246B25" w:rsidP="00246B25">
      <w:pPr>
        <w:widowControl w:val="0"/>
        <w:jc w:val="both"/>
        <w:rPr>
          <w:rFonts w:eastAsia="Arial Unicode MS"/>
          <w:b/>
          <w:bCs/>
          <w:sz w:val="28"/>
          <w:szCs w:val="28"/>
        </w:rPr>
      </w:pPr>
      <w:r>
        <w:rPr>
          <w:rFonts w:eastAsia="Arial Unicode MS"/>
          <w:b/>
          <w:bCs/>
          <w:sz w:val="28"/>
          <w:szCs w:val="28"/>
        </w:rPr>
        <w:t xml:space="preserve">Статья 22. Структура Совета депутатов </w:t>
      </w:r>
      <w:bookmarkEnd w:id="26"/>
      <w:r>
        <w:rPr>
          <w:rFonts w:eastAsia="Arial Unicode MS"/>
          <w:b/>
          <w:bCs/>
          <w:sz w:val="28"/>
          <w:szCs w:val="28"/>
        </w:rPr>
        <w:t xml:space="preserve"> муниципального образования Плодовское сельское поселение</w:t>
      </w:r>
    </w:p>
    <w:p w:rsidR="00246B25" w:rsidRDefault="00246B25" w:rsidP="00246B25">
      <w:pPr>
        <w:widowControl w:val="0"/>
        <w:ind w:firstLine="567"/>
        <w:jc w:val="both"/>
        <w:rPr>
          <w:rFonts w:eastAsia="Arial Unicode MS"/>
          <w:b/>
          <w:bCs/>
          <w:sz w:val="28"/>
          <w:szCs w:val="28"/>
        </w:rPr>
      </w:pPr>
    </w:p>
    <w:p w:rsidR="00246B25" w:rsidRDefault="00246B25" w:rsidP="00246B25">
      <w:pPr>
        <w:ind w:firstLine="567"/>
        <w:jc w:val="both"/>
        <w:rPr>
          <w:sz w:val="28"/>
          <w:szCs w:val="28"/>
        </w:rPr>
      </w:pPr>
      <w:r>
        <w:rPr>
          <w:sz w:val="28"/>
          <w:szCs w:val="28"/>
        </w:rPr>
        <w:t>1. В структуру Совета депутатов входят председатель Совета депутатов, заместитель председателя Совета депутатов, постоянные депутатские комиссии.</w:t>
      </w:r>
    </w:p>
    <w:p w:rsidR="00246B25" w:rsidRDefault="00246B25" w:rsidP="00246B25">
      <w:pPr>
        <w:ind w:firstLine="567"/>
        <w:jc w:val="both"/>
        <w:rPr>
          <w:sz w:val="28"/>
          <w:szCs w:val="28"/>
        </w:rPr>
      </w:pPr>
      <w:r>
        <w:rPr>
          <w:sz w:val="28"/>
          <w:szCs w:val="28"/>
        </w:rPr>
        <w:t>2. Полномочия председателя Совета депутатов исполняет глава поселения.</w:t>
      </w:r>
    </w:p>
    <w:p w:rsidR="00246B25" w:rsidRDefault="00246B25" w:rsidP="00246B25">
      <w:pPr>
        <w:ind w:firstLine="567"/>
        <w:jc w:val="both"/>
        <w:rPr>
          <w:sz w:val="28"/>
          <w:szCs w:val="28"/>
        </w:rPr>
      </w:pPr>
      <w:r>
        <w:rPr>
          <w:sz w:val="28"/>
          <w:szCs w:val="28"/>
        </w:rPr>
        <w:t xml:space="preserve">3. Из числа депутатов Совета депутатов на срок его полномочий открытым голосованием большинством голосов от избранного количества депутатов избирается заместитель председателя Совета депутатов. Порядок </w:t>
      </w:r>
      <w:proofErr w:type="gramStart"/>
      <w:r>
        <w:rPr>
          <w:sz w:val="28"/>
          <w:szCs w:val="28"/>
        </w:rPr>
        <w:t>избрания заместителя председателя Совета депутатов</w:t>
      </w:r>
      <w:proofErr w:type="gramEnd"/>
      <w:r>
        <w:rPr>
          <w:sz w:val="28"/>
          <w:szCs w:val="28"/>
        </w:rPr>
        <w:t xml:space="preserve"> определяется Регламентом Совета депутатов.</w:t>
      </w:r>
    </w:p>
    <w:p w:rsidR="00246B25" w:rsidRDefault="00246B25" w:rsidP="00246B25">
      <w:pPr>
        <w:ind w:firstLine="567"/>
        <w:jc w:val="both"/>
        <w:rPr>
          <w:sz w:val="28"/>
          <w:szCs w:val="28"/>
        </w:rPr>
      </w:pPr>
      <w:r>
        <w:rPr>
          <w:sz w:val="28"/>
          <w:szCs w:val="28"/>
        </w:rPr>
        <w:t>4. Заместитель председателя Совета депутатов осуществляет полномочия председателя Совета депутатов при невозможности исполнения им своих полномочий (отпуск, командировка) в соответствии с распоряжением, принятым председателем Совета депутатов, а также в других случаях, установленных Регламентом Совета депутатов.</w:t>
      </w:r>
    </w:p>
    <w:p w:rsidR="00246B25" w:rsidRDefault="00246B25" w:rsidP="00246B25">
      <w:pPr>
        <w:ind w:firstLine="567"/>
        <w:jc w:val="both"/>
        <w:rPr>
          <w:sz w:val="28"/>
          <w:szCs w:val="28"/>
        </w:rPr>
      </w:pPr>
      <w:r>
        <w:rPr>
          <w:sz w:val="28"/>
          <w:szCs w:val="28"/>
        </w:rPr>
        <w:lastRenderedPageBreak/>
        <w:t>5. Из числа депутатов Совета депутатов на срок его полномочий могут создаваться постоянные депутатские комиссии по вопросам, отнесенным к компетенции Совета депутатов.</w:t>
      </w:r>
    </w:p>
    <w:p w:rsidR="00246B25" w:rsidRDefault="00246B25" w:rsidP="00246B25">
      <w:pPr>
        <w:ind w:firstLine="567"/>
        <w:jc w:val="both"/>
        <w:rPr>
          <w:sz w:val="28"/>
          <w:szCs w:val="28"/>
        </w:rPr>
      </w:pPr>
      <w:r>
        <w:rPr>
          <w:sz w:val="28"/>
          <w:szCs w:val="28"/>
        </w:rPr>
        <w:t>6. По отдельным направлениям своей деятельности Совет депутатов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246B25" w:rsidRDefault="00246B25" w:rsidP="00246B25">
      <w:pPr>
        <w:ind w:firstLine="567"/>
        <w:jc w:val="both"/>
        <w:rPr>
          <w:sz w:val="28"/>
          <w:szCs w:val="28"/>
        </w:rPr>
      </w:pPr>
      <w:r>
        <w:rPr>
          <w:sz w:val="28"/>
          <w:szCs w:val="28"/>
        </w:rPr>
        <w:t>7. Структура, порядок формирования, полномочия и организация работы комиссий определяются Регламентом Совета депутатов.</w:t>
      </w:r>
    </w:p>
    <w:p w:rsidR="00246B25" w:rsidRDefault="00246B25" w:rsidP="00246B25">
      <w:pPr>
        <w:ind w:firstLine="567"/>
        <w:jc w:val="both"/>
        <w:rPr>
          <w:sz w:val="28"/>
          <w:szCs w:val="28"/>
        </w:rPr>
      </w:pPr>
      <w:r>
        <w:rPr>
          <w:sz w:val="28"/>
          <w:szCs w:val="28"/>
        </w:rPr>
        <w:t>8. Порядок и основания прекращения полномочий Совета депутатов определяются и регулируются Федеральным законодательством, областным законодательством, настоящим Уставом.</w:t>
      </w:r>
    </w:p>
    <w:p w:rsidR="00246B25" w:rsidRDefault="00246B25" w:rsidP="00246B25">
      <w:pPr>
        <w:jc w:val="both"/>
        <w:rPr>
          <w:sz w:val="28"/>
          <w:szCs w:val="28"/>
        </w:rPr>
      </w:pPr>
    </w:p>
    <w:p w:rsidR="00246B25" w:rsidRDefault="00246B25" w:rsidP="00246B25">
      <w:pPr>
        <w:widowControl w:val="0"/>
        <w:numPr>
          <w:ilvl w:val="0"/>
          <w:numId w:val="9"/>
        </w:numPr>
        <w:jc w:val="both"/>
        <w:rPr>
          <w:sz w:val="28"/>
          <w:szCs w:val="28"/>
        </w:rPr>
      </w:pPr>
      <w:bookmarkStart w:id="27" w:name="__RefHeading___Toc414534955"/>
      <w:r>
        <w:rPr>
          <w:rFonts w:eastAsia="Arial Unicode MS"/>
          <w:b/>
          <w:bCs/>
          <w:sz w:val="28"/>
          <w:szCs w:val="28"/>
        </w:rPr>
        <w:t xml:space="preserve">Статья 23. Полномочия Совета депутатов </w:t>
      </w:r>
      <w:bookmarkEnd w:id="27"/>
      <w:r>
        <w:rPr>
          <w:rFonts w:eastAsia="Arial Unicode MS"/>
          <w:b/>
          <w:bCs/>
          <w:sz w:val="28"/>
          <w:szCs w:val="28"/>
        </w:rPr>
        <w:t xml:space="preserve"> муниципального образования Плодовское сельское поселение</w:t>
      </w:r>
    </w:p>
    <w:p w:rsidR="00246B25" w:rsidRDefault="00246B25" w:rsidP="00246B25">
      <w:pPr>
        <w:ind w:firstLine="709"/>
        <w:jc w:val="both"/>
        <w:rPr>
          <w:sz w:val="28"/>
          <w:szCs w:val="28"/>
        </w:rPr>
      </w:pPr>
    </w:p>
    <w:p w:rsidR="00246B25" w:rsidRDefault="00246B25" w:rsidP="00246B25">
      <w:pPr>
        <w:ind w:firstLine="567"/>
        <w:jc w:val="both"/>
        <w:rPr>
          <w:sz w:val="28"/>
          <w:szCs w:val="28"/>
        </w:rPr>
      </w:pPr>
      <w:r>
        <w:rPr>
          <w:sz w:val="28"/>
          <w:szCs w:val="28"/>
        </w:rPr>
        <w:t>1. В исключительной компетенции Совета депутатов  находятся:</w:t>
      </w:r>
    </w:p>
    <w:p w:rsidR="00246B25" w:rsidRDefault="00246B25" w:rsidP="00246B25">
      <w:pPr>
        <w:ind w:firstLine="567"/>
        <w:jc w:val="both"/>
        <w:rPr>
          <w:sz w:val="28"/>
          <w:szCs w:val="28"/>
        </w:rPr>
      </w:pPr>
      <w:r>
        <w:rPr>
          <w:sz w:val="28"/>
          <w:szCs w:val="28"/>
        </w:rPr>
        <w:t>1) принятие Устава поселения и внесение в него изменений и дополнений;</w:t>
      </w:r>
    </w:p>
    <w:p w:rsidR="00246B25" w:rsidRDefault="00246B25" w:rsidP="00246B25">
      <w:pPr>
        <w:ind w:firstLine="567"/>
        <w:jc w:val="both"/>
        <w:rPr>
          <w:sz w:val="28"/>
          <w:szCs w:val="28"/>
        </w:rPr>
      </w:pPr>
      <w:r>
        <w:rPr>
          <w:sz w:val="28"/>
          <w:szCs w:val="28"/>
        </w:rPr>
        <w:t>2) утверждение бюджета поселения и отчета о его исполнении;</w:t>
      </w:r>
    </w:p>
    <w:p w:rsidR="00246B25" w:rsidRDefault="00246B25" w:rsidP="00246B25">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46B25" w:rsidRDefault="00246B25" w:rsidP="00246B25">
      <w:pPr>
        <w:ind w:firstLine="567"/>
        <w:jc w:val="both"/>
        <w:rPr>
          <w:sz w:val="28"/>
          <w:szCs w:val="28"/>
        </w:rPr>
      </w:pPr>
      <w:r>
        <w:rPr>
          <w:sz w:val="28"/>
          <w:szCs w:val="28"/>
        </w:rPr>
        <w:t xml:space="preserve">4) </w:t>
      </w:r>
      <w:r w:rsidRPr="00895F98">
        <w:rPr>
          <w:sz w:val="28"/>
          <w:szCs w:val="28"/>
        </w:rPr>
        <w:t>утверждение стратегии социально-экономического развития муниципального образования</w:t>
      </w:r>
      <w:r>
        <w:rPr>
          <w:sz w:val="28"/>
          <w:szCs w:val="28"/>
        </w:rPr>
        <w:t>;</w:t>
      </w:r>
    </w:p>
    <w:p w:rsidR="00246B25" w:rsidRDefault="00246B25" w:rsidP="00246B25">
      <w:pPr>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246B25" w:rsidRDefault="00246B25" w:rsidP="00246B25">
      <w:pPr>
        <w:ind w:firstLine="567"/>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246B25" w:rsidRDefault="00246B25" w:rsidP="00246B25">
      <w:pPr>
        <w:ind w:firstLine="567"/>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6B25" w:rsidRDefault="00246B25" w:rsidP="00246B25">
      <w:pPr>
        <w:ind w:firstLine="567"/>
        <w:jc w:val="both"/>
        <w:rPr>
          <w:sz w:val="28"/>
          <w:szCs w:val="28"/>
        </w:rPr>
      </w:pPr>
      <w:r>
        <w:rPr>
          <w:sz w:val="28"/>
          <w:szCs w:val="28"/>
        </w:rPr>
        <w:t>8) определение порядка участия поселения в организациях межмуниципального сотрудничества;</w:t>
      </w:r>
    </w:p>
    <w:p w:rsidR="00246B25" w:rsidRDefault="00246B25" w:rsidP="00246B25">
      <w:pPr>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246B25" w:rsidRDefault="00246B25" w:rsidP="00246B25">
      <w:pPr>
        <w:ind w:firstLine="567"/>
        <w:jc w:val="both"/>
        <w:rPr>
          <w:sz w:val="28"/>
          <w:szCs w:val="28"/>
        </w:rPr>
      </w:pPr>
      <w:r>
        <w:rPr>
          <w:sz w:val="28"/>
          <w:szCs w:val="28"/>
        </w:rPr>
        <w:t>10) принятие решения об удалении главы поселения в отставку;</w:t>
      </w:r>
    </w:p>
    <w:p w:rsidR="00246B25" w:rsidRDefault="00246B25" w:rsidP="00246B25">
      <w:pPr>
        <w:ind w:firstLine="567"/>
        <w:jc w:val="both"/>
        <w:rPr>
          <w:sz w:val="28"/>
          <w:szCs w:val="28"/>
        </w:rPr>
      </w:pPr>
      <w:r>
        <w:rPr>
          <w:sz w:val="28"/>
          <w:szCs w:val="28"/>
        </w:rPr>
        <w:t>11) у</w:t>
      </w:r>
      <w:r w:rsidRPr="00895F98">
        <w:rPr>
          <w:sz w:val="28"/>
          <w:szCs w:val="28"/>
        </w:rPr>
        <w:t>тверждение Правил благоустройства территории муниципального образования</w:t>
      </w:r>
      <w:r>
        <w:rPr>
          <w:sz w:val="28"/>
          <w:szCs w:val="28"/>
        </w:rPr>
        <w:t>.</w:t>
      </w:r>
    </w:p>
    <w:p w:rsidR="00246B25" w:rsidRPr="00D30611" w:rsidRDefault="00246B25" w:rsidP="00246B25">
      <w:pPr>
        <w:pStyle w:val="23"/>
        <w:widowControl w:val="0"/>
        <w:suppressAutoHyphens w:val="0"/>
        <w:autoSpaceDE w:val="0"/>
        <w:autoSpaceDN w:val="0"/>
        <w:adjustRightInd w:val="0"/>
        <w:ind w:left="709" w:firstLine="0"/>
        <w:contextualSpacing w:val="0"/>
        <w:jc w:val="both"/>
        <w:rPr>
          <w:sz w:val="28"/>
          <w:szCs w:val="28"/>
        </w:rPr>
      </w:pPr>
      <w:r>
        <w:rPr>
          <w:sz w:val="28"/>
          <w:szCs w:val="28"/>
        </w:rPr>
        <w:t xml:space="preserve">2. </w:t>
      </w:r>
      <w:bookmarkStart w:id="28" w:name="__RefHeading___Toc414534956"/>
      <w:r w:rsidRPr="00D30611">
        <w:rPr>
          <w:sz w:val="28"/>
          <w:szCs w:val="28"/>
        </w:rPr>
        <w:t>Совет депутатов:</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w:t>
      </w:r>
      <w:r w:rsidRPr="00D30611">
        <w:rPr>
          <w:sz w:val="28"/>
          <w:szCs w:val="28"/>
        </w:rPr>
        <w:lastRenderedPageBreak/>
        <w:t>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принимает решения о назначении местного референдума;</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порядок назначения и проведения собрания делегатов;</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порядок назначения и проведения собрания граждан;</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порядок назначения и проведения опроса граждан;</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порядок организации и проведения публичных слушаний;</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 xml:space="preserve">определяет порядок заключения соглашений о передаче </w:t>
      </w:r>
      <w:proofErr w:type="gramStart"/>
      <w:r w:rsidRPr="00D30611">
        <w:rPr>
          <w:sz w:val="28"/>
          <w:szCs w:val="28"/>
        </w:rPr>
        <w:t>осуществления части полномочий органов местного самоуправления муниципального образования</w:t>
      </w:r>
      <w:proofErr w:type="gramEnd"/>
      <w:r w:rsidRPr="00D30611">
        <w:rPr>
          <w:sz w:val="28"/>
          <w:szCs w:val="28"/>
        </w:rPr>
        <w:t xml:space="preserve"> Плодовское сельское поселение органам местного самоуправления муниципального образования Приозерский муниципальный район по решению вопросов местного значения за счет межбюджетных трансфертов;</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D30611">
        <w:rPr>
          <w:sz w:val="28"/>
          <w:szCs w:val="28"/>
        </w:rPr>
        <w:t xml:space="preserve">; </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утверждает структуру администрации по представлению главы администрации;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утверждает порядок проведения конкурса на замещения должности главы администрации;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lastRenderedPageBreak/>
        <w:t>принимает решение о резервировании и изъятии земельных участков в границах муниципального образования для муниципальных нужд;</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порядок предоставления жилых помещений муниципального специализированного жилищного фонда;</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официальные символы муниципального образования;</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30611">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Плодовское сельское поселение и органами местного самоуправления муниципального образования</w:t>
      </w:r>
      <w:proofErr w:type="gramEnd"/>
      <w:r w:rsidRPr="00D30611">
        <w:rPr>
          <w:sz w:val="28"/>
          <w:szCs w:val="28"/>
        </w:rPr>
        <w:t xml:space="preserve"> Приозерский муниципальный район Ленинградской области;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осуществляет международные и внешнеэкономические связи в соответствии с федеральными законами;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принимает решение о создании муниципальной пожарной охраны;</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принимает решение о создании органа местного самоуправления муниципального образования с правами юридического лица;</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осуществляет право законодательной инициативы в Законодательном собрании Ленинградской области;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 xml:space="preserve">принимает решения о создании некоммерческих организаций </w:t>
      </w:r>
      <w:r w:rsidRPr="00D30611">
        <w:rPr>
          <w:sz w:val="28"/>
          <w:szCs w:val="28"/>
        </w:rPr>
        <w:lastRenderedPageBreak/>
        <w:t>в формах автономных некоммерческих организаций и фондов;</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246B25" w:rsidRPr="00D30611" w:rsidRDefault="00246B25" w:rsidP="00246B25">
      <w:pPr>
        <w:pStyle w:val="31"/>
        <w:widowControl w:val="0"/>
        <w:numPr>
          <w:ilvl w:val="0"/>
          <w:numId w:val="10"/>
        </w:numPr>
        <w:suppressAutoHyphens w:val="0"/>
        <w:autoSpaceDE w:val="0"/>
        <w:autoSpaceDN w:val="0"/>
        <w:adjustRightInd w:val="0"/>
        <w:ind w:left="0" w:firstLine="709"/>
        <w:contextualSpacing w:val="0"/>
        <w:jc w:val="both"/>
        <w:rPr>
          <w:sz w:val="28"/>
          <w:szCs w:val="28"/>
        </w:rPr>
      </w:pPr>
      <w:r w:rsidRPr="00D30611">
        <w:rPr>
          <w:sz w:val="28"/>
          <w:szCs w:val="28"/>
        </w:rPr>
        <w:t>устанавливает за счет средств муниципального образования дополнительные меры социальной поддержки для граждан.</w:t>
      </w:r>
    </w:p>
    <w:p w:rsidR="00246B25" w:rsidRPr="00D30611" w:rsidRDefault="00246B25" w:rsidP="00246B25">
      <w:pPr>
        <w:pStyle w:val="23"/>
        <w:widowControl w:val="0"/>
        <w:suppressAutoHyphens w:val="0"/>
        <w:autoSpaceDE w:val="0"/>
        <w:autoSpaceDN w:val="0"/>
        <w:adjustRightInd w:val="0"/>
        <w:ind w:left="709" w:firstLine="0"/>
        <w:contextualSpacing w:val="0"/>
        <w:jc w:val="both"/>
        <w:rPr>
          <w:sz w:val="28"/>
          <w:szCs w:val="28"/>
        </w:rPr>
      </w:pPr>
      <w:r w:rsidRPr="00D30611">
        <w:rPr>
          <w:sz w:val="28"/>
          <w:szCs w:val="28"/>
        </w:rPr>
        <w:t xml:space="preserve">3. Совет депутатов также: </w:t>
      </w:r>
    </w:p>
    <w:p w:rsidR="00246B25" w:rsidRPr="00D30611" w:rsidRDefault="00246B25" w:rsidP="00246B25">
      <w:pPr>
        <w:pStyle w:val="31"/>
        <w:widowControl w:val="0"/>
        <w:numPr>
          <w:ilvl w:val="0"/>
          <w:numId w:val="11"/>
        </w:numPr>
        <w:suppressAutoHyphens w:val="0"/>
        <w:autoSpaceDE w:val="0"/>
        <w:autoSpaceDN w:val="0"/>
        <w:adjustRightInd w:val="0"/>
        <w:ind w:left="0" w:firstLine="709"/>
        <w:contextualSpacing w:val="0"/>
        <w:jc w:val="both"/>
        <w:rPr>
          <w:sz w:val="28"/>
          <w:szCs w:val="28"/>
        </w:rPr>
      </w:pPr>
      <w:r w:rsidRPr="00D30611">
        <w:rPr>
          <w:sz w:val="28"/>
          <w:szCs w:val="28"/>
        </w:rPr>
        <w:t>утверждает положение об администрации;</w:t>
      </w:r>
    </w:p>
    <w:p w:rsidR="00246B25" w:rsidRPr="00D30611" w:rsidRDefault="00246B25" w:rsidP="00246B25">
      <w:pPr>
        <w:pStyle w:val="31"/>
        <w:widowControl w:val="0"/>
        <w:numPr>
          <w:ilvl w:val="0"/>
          <w:numId w:val="11"/>
        </w:numPr>
        <w:suppressAutoHyphens w:val="0"/>
        <w:autoSpaceDE w:val="0"/>
        <w:autoSpaceDN w:val="0"/>
        <w:adjustRightInd w:val="0"/>
        <w:ind w:left="0" w:firstLine="709"/>
        <w:contextualSpacing w:val="0"/>
        <w:jc w:val="both"/>
        <w:rPr>
          <w:sz w:val="28"/>
          <w:szCs w:val="28"/>
        </w:rPr>
      </w:pPr>
      <w:r w:rsidRPr="00D30611">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246B25" w:rsidRPr="00D30611" w:rsidRDefault="00246B25" w:rsidP="00246B25">
      <w:pPr>
        <w:pStyle w:val="31"/>
        <w:widowControl w:val="0"/>
        <w:numPr>
          <w:ilvl w:val="0"/>
          <w:numId w:val="11"/>
        </w:numPr>
        <w:suppressAutoHyphens w:val="0"/>
        <w:autoSpaceDE w:val="0"/>
        <w:autoSpaceDN w:val="0"/>
        <w:adjustRightInd w:val="0"/>
        <w:ind w:left="0" w:firstLine="709"/>
        <w:contextualSpacing w:val="0"/>
        <w:jc w:val="both"/>
        <w:rPr>
          <w:sz w:val="28"/>
          <w:szCs w:val="28"/>
        </w:rPr>
      </w:pPr>
      <w:r w:rsidRPr="00D30611">
        <w:rPr>
          <w:sz w:val="28"/>
          <w:szCs w:val="28"/>
        </w:rPr>
        <w:t>заслушивает отчёты руководителей муниципальных предприятий и учреждений.</w:t>
      </w:r>
    </w:p>
    <w:p w:rsidR="00246B25" w:rsidRDefault="00246B25" w:rsidP="00246B25">
      <w:pPr>
        <w:ind w:firstLine="567"/>
        <w:jc w:val="both"/>
        <w:rPr>
          <w:rFonts w:eastAsia="Arial Unicode MS"/>
          <w:b/>
          <w:bCs/>
          <w:sz w:val="28"/>
          <w:szCs w:val="28"/>
        </w:rPr>
      </w:pPr>
    </w:p>
    <w:p w:rsidR="00246B25" w:rsidRDefault="00246B25" w:rsidP="00246B25">
      <w:pPr>
        <w:jc w:val="both"/>
        <w:rPr>
          <w:sz w:val="28"/>
          <w:szCs w:val="28"/>
        </w:rPr>
      </w:pPr>
      <w:r>
        <w:rPr>
          <w:rFonts w:eastAsia="Arial Unicode MS"/>
          <w:b/>
          <w:bCs/>
          <w:sz w:val="28"/>
          <w:szCs w:val="28"/>
        </w:rPr>
        <w:t xml:space="preserve">Статья 24. Заседания Совета депутатов </w:t>
      </w:r>
      <w:bookmarkEnd w:id="28"/>
      <w:r>
        <w:rPr>
          <w:rFonts w:eastAsia="Arial Unicode MS"/>
          <w:b/>
          <w:bCs/>
          <w:sz w:val="28"/>
          <w:szCs w:val="28"/>
        </w:rPr>
        <w:t xml:space="preserve"> муниципального образования Плодовское сельское поселение</w:t>
      </w:r>
    </w:p>
    <w:p w:rsidR="00246B25" w:rsidRDefault="00246B25" w:rsidP="00246B25">
      <w:pPr>
        <w:ind w:firstLine="709"/>
        <w:rPr>
          <w:sz w:val="28"/>
          <w:szCs w:val="28"/>
        </w:rPr>
      </w:pPr>
    </w:p>
    <w:p w:rsidR="00246B25" w:rsidRDefault="00246B25" w:rsidP="00246B25">
      <w:pPr>
        <w:ind w:firstLine="567"/>
        <w:jc w:val="both"/>
        <w:rPr>
          <w:sz w:val="28"/>
          <w:szCs w:val="28"/>
        </w:rPr>
      </w:pPr>
      <w:r>
        <w:rPr>
          <w:sz w:val="28"/>
          <w:szCs w:val="28"/>
        </w:rPr>
        <w:t>1.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246B25" w:rsidRDefault="00246B25" w:rsidP="00246B25">
      <w:pPr>
        <w:ind w:firstLine="567"/>
        <w:jc w:val="both"/>
        <w:rPr>
          <w:sz w:val="28"/>
          <w:szCs w:val="28"/>
        </w:rPr>
      </w:pPr>
      <w:r>
        <w:rPr>
          <w:sz w:val="28"/>
          <w:szCs w:val="28"/>
        </w:rPr>
        <w:t xml:space="preserve">2. Первое заседание депутатов Совета депутатов открывает старший по возрасту депутат Совета депутатов и </w:t>
      </w:r>
      <w:r>
        <w:rPr>
          <w:color w:val="332E2D"/>
          <w:spacing w:val="2"/>
          <w:sz w:val="28"/>
          <w:szCs w:val="28"/>
        </w:rPr>
        <w:t>ведет его до избрания главы поселения</w:t>
      </w:r>
      <w:r>
        <w:rPr>
          <w:sz w:val="28"/>
          <w:szCs w:val="28"/>
        </w:rPr>
        <w:t>.</w:t>
      </w:r>
    </w:p>
    <w:p w:rsidR="00246B25" w:rsidRDefault="00246B25" w:rsidP="00246B25">
      <w:pPr>
        <w:ind w:firstLine="567"/>
        <w:jc w:val="both"/>
        <w:rPr>
          <w:sz w:val="28"/>
          <w:szCs w:val="28"/>
        </w:rPr>
      </w:pPr>
      <w:r>
        <w:rPr>
          <w:sz w:val="28"/>
          <w:szCs w:val="28"/>
        </w:rPr>
        <w:t>3. Заседания Совета депутатов проводятся по мере необходимости, но не реже одного раза в три месяца.</w:t>
      </w:r>
    </w:p>
    <w:p w:rsidR="00246B25" w:rsidRDefault="00246B25" w:rsidP="00246B25">
      <w:pPr>
        <w:ind w:firstLine="567"/>
        <w:jc w:val="both"/>
        <w:rPr>
          <w:sz w:val="28"/>
          <w:szCs w:val="28"/>
        </w:rPr>
      </w:pPr>
      <w:r>
        <w:rPr>
          <w:sz w:val="28"/>
          <w:szCs w:val="28"/>
        </w:rPr>
        <w:t>4. Срок оповещения, форма созыва и порядок ведения дел Совета депутатов при проведении очередных заседаний определяются Регламентом Совета депутатов, утверждаемым решением Совета депутатов.</w:t>
      </w:r>
    </w:p>
    <w:p w:rsidR="00246B25" w:rsidRDefault="00246B25" w:rsidP="00246B25">
      <w:pPr>
        <w:ind w:firstLine="567"/>
        <w:jc w:val="both"/>
        <w:rPr>
          <w:sz w:val="28"/>
          <w:szCs w:val="28"/>
        </w:rPr>
      </w:pPr>
      <w:r>
        <w:rPr>
          <w:sz w:val="28"/>
          <w:szCs w:val="28"/>
        </w:rPr>
        <w:t>5. Заседание Совета депутатов не может считаться правомочным, если на нем присутствует менее 50 процентов от числа избранных депутатов.</w:t>
      </w:r>
    </w:p>
    <w:p w:rsidR="00246B25" w:rsidRDefault="00246B25" w:rsidP="00246B25">
      <w:pPr>
        <w:ind w:firstLine="567"/>
        <w:jc w:val="both"/>
        <w:rPr>
          <w:sz w:val="28"/>
          <w:szCs w:val="28"/>
        </w:rPr>
      </w:pPr>
      <w:r>
        <w:rPr>
          <w:sz w:val="28"/>
          <w:szCs w:val="28"/>
        </w:rPr>
        <w:t>6. Совет депутатов по вопросам, входящим в его компетенцию, принимает решения.</w:t>
      </w:r>
    </w:p>
    <w:p w:rsidR="00246B25" w:rsidRDefault="00246B25" w:rsidP="00246B25">
      <w:pPr>
        <w:ind w:firstLine="567"/>
        <w:jc w:val="both"/>
        <w:rPr>
          <w:sz w:val="28"/>
          <w:szCs w:val="28"/>
        </w:rPr>
      </w:pPr>
      <w:r>
        <w:rPr>
          <w:sz w:val="28"/>
          <w:szCs w:val="28"/>
        </w:rPr>
        <w:t>7. Решения принимаются большинством голосов от числа избранных депутатов Совета депутатов, если иное не установлено Федеральным законом от 06.10.2003 года № 131-ФЗ.</w:t>
      </w:r>
    </w:p>
    <w:p w:rsidR="00246B25" w:rsidRDefault="00246B25" w:rsidP="00246B25">
      <w:pPr>
        <w:tabs>
          <w:tab w:val="left" w:pos="993"/>
        </w:tabs>
        <w:ind w:firstLine="567"/>
        <w:jc w:val="both"/>
        <w:rPr>
          <w:b/>
          <w:bCs/>
          <w:sz w:val="28"/>
          <w:szCs w:val="28"/>
        </w:rPr>
      </w:pPr>
      <w:r>
        <w:rPr>
          <w:sz w:val="28"/>
          <w:szCs w:val="28"/>
        </w:rPr>
        <w:t>8. Решения по вопросам исключительной компетенции Совета депутатов принимаются большинством в две трети голосов от числа избранных депутатов.</w:t>
      </w:r>
    </w:p>
    <w:p w:rsidR="00246B25" w:rsidRDefault="00246B25" w:rsidP="00246B25">
      <w:pPr>
        <w:ind w:firstLine="709"/>
        <w:jc w:val="both"/>
        <w:rPr>
          <w:b/>
          <w:bCs/>
          <w:sz w:val="28"/>
          <w:szCs w:val="28"/>
        </w:rPr>
      </w:pPr>
    </w:p>
    <w:p w:rsidR="00246B25" w:rsidRDefault="00246B25" w:rsidP="00246B25">
      <w:pPr>
        <w:ind w:firstLine="709"/>
        <w:jc w:val="both"/>
        <w:rPr>
          <w:b/>
          <w:bCs/>
          <w:sz w:val="28"/>
          <w:szCs w:val="28"/>
        </w:rPr>
      </w:pPr>
    </w:p>
    <w:p w:rsidR="00246B25" w:rsidRDefault="00246B25" w:rsidP="00246B25">
      <w:pPr>
        <w:jc w:val="both"/>
        <w:rPr>
          <w:b/>
          <w:bCs/>
          <w:sz w:val="28"/>
          <w:szCs w:val="28"/>
        </w:rPr>
      </w:pPr>
      <w:bookmarkStart w:id="29" w:name="__RefHeading___Toc414534957"/>
      <w:r>
        <w:rPr>
          <w:b/>
          <w:bCs/>
          <w:sz w:val="28"/>
          <w:szCs w:val="28"/>
        </w:rPr>
        <w:t xml:space="preserve">Статья 25. Досрочное прекращение полномочий Совета депутатов </w:t>
      </w:r>
      <w:bookmarkEnd w:id="29"/>
      <w:r>
        <w:rPr>
          <w:b/>
          <w:bCs/>
          <w:sz w:val="28"/>
          <w:szCs w:val="28"/>
        </w:rPr>
        <w:t xml:space="preserve"> </w:t>
      </w:r>
    </w:p>
    <w:p w:rsidR="00246B25" w:rsidRDefault="00246B25" w:rsidP="00246B25">
      <w:pPr>
        <w:ind w:firstLine="709"/>
        <w:jc w:val="both"/>
        <w:rPr>
          <w:b/>
          <w:bCs/>
          <w:sz w:val="28"/>
          <w:szCs w:val="28"/>
        </w:rPr>
      </w:pPr>
    </w:p>
    <w:p w:rsidR="00246B25" w:rsidRPr="00D30611" w:rsidRDefault="00246B25" w:rsidP="00246B25">
      <w:pPr>
        <w:pStyle w:val="a8"/>
        <w:numPr>
          <w:ilvl w:val="0"/>
          <w:numId w:val="13"/>
        </w:numPr>
        <w:tabs>
          <w:tab w:val="left" w:pos="1134"/>
        </w:tabs>
        <w:suppressAutoHyphens w:val="0"/>
        <w:autoSpaceDE w:val="0"/>
        <w:autoSpaceDN w:val="0"/>
        <w:adjustRightInd w:val="0"/>
        <w:ind w:left="0" w:firstLine="709"/>
        <w:contextualSpacing/>
        <w:jc w:val="both"/>
        <w:rPr>
          <w:sz w:val="28"/>
          <w:szCs w:val="28"/>
        </w:rPr>
      </w:pPr>
      <w:bookmarkStart w:id="30" w:name="__RefHeading___Toc414534958"/>
      <w:bookmarkEnd w:id="30"/>
      <w:proofErr w:type="gramStart"/>
      <w:r w:rsidRPr="00D30611">
        <w:rPr>
          <w:sz w:val="28"/>
          <w:szCs w:val="28"/>
        </w:rPr>
        <w:t xml:space="preserve">Полномочия Совета депутатов прекращаются досрочно в случае, </w:t>
      </w:r>
      <w:r w:rsidRPr="00D30611">
        <w:rPr>
          <w:bCs/>
          <w:sz w:val="28"/>
          <w:szCs w:val="28"/>
        </w:rPr>
        <w:t xml:space="preserve">если </w:t>
      </w:r>
      <w:r w:rsidRPr="00D30611">
        <w:rPr>
          <w:sz w:val="28"/>
          <w:szCs w:val="28"/>
        </w:rPr>
        <w:t xml:space="preserve">судом </w:t>
      </w:r>
      <w:r w:rsidRPr="00D30611">
        <w:rPr>
          <w:bCs/>
          <w:sz w:val="28"/>
          <w:szCs w:val="28"/>
        </w:rPr>
        <w:t xml:space="preserve">установлено, что Советом депутатов принято решение, противоречащее </w:t>
      </w:r>
      <w:hyperlink r:id="rId23" w:history="1">
        <w:r w:rsidRPr="00D30611">
          <w:rPr>
            <w:bCs/>
            <w:color w:val="000000"/>
            <w:sz w:val="28"/>
            <w:szCs w:val="28"/>
          </w:rPr>
          <w:t>Конституции</w:t>
        </w:r>
      </w:hyperlink>
      <w:r w:rsidRPr="00D30611">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30611">
        <w:rPr>
          <w:bCs/>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D30611">
        <w:rPr>
          <w:sz w:val="28"/>
          <w:szCs w:val="28"/>
        </w:rPr>
        <w:t xml:space="preserve">Законодательное собрание Ленинградской области </w:t>
      </w:r>
      <w:r w:rsidRPr="00D30611">
        <w:rPr>
          <w:bCs/>
          <w:sz w:val="28"/>
          <w:szCs w:val="28"/>
        </w:rPr>
        <w:t>проект закона Ленинградской области о роспуске совета депутатов.</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sz w:val="28"/>
          <w:szCs w:val="28"/>
        </w:rPr>
      </w:pPr>
      <w:r w:rsidRPr="00D30611">
        <w:rPr>
          <w:bCs/>
          <w:sz w:val="28"/>
          <w:szCs w:val="28"/>
        </w:rPr>
        <w:t>Полномочия Совета депутатов прекращаются со дня вступления в силу закона Ленинградской области о его роспуске.</w:t>
      </w:r>
      <w:bookmarkStart w:id="31" w:name="Par2"/>
      <w:bookmarkEnd w:id="31"/>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sz w:val="28"/>
          <w:szCs w:val="28"/>
        </w:rPr>
      </w:pPr>
      <w:r w:rsidRPr="00D30611">
        <w:rPr>
          <w:bCs/>
          <w:sz w:val="28"/>
          <w:szCs w:val="28"/>
        </w:rPr>
        <w:t>В случае</w:t>
      </w:r>
      <w:proofErr w:type="gramStart"/>
      <w:r w:rsidRPr="00D30611">
        <w:rPr>
          <w:bCs/>
          <w:sz w:val="28"/>
          <w:szCs w:val="28"/>
        </w:rPr>
        <w:t>,</w:t>
      </w:r>
      <w:proofErr w:type="gramEnd"/>
      <w:r w:rsidRPr="00D30611">
        <w:rPr>
          <w:bCs/>
          <w:sz w:val="28"/>
          <w:szCs w:val="28"/>
        </w:rPr>
        <w:t xml:space="preserve"> если </w:t>
      </w:r>
      <w:r w:rsidRPr="00D30611">
        <w:rPr>
          <w:sz w:val="28"/>
          <w:szCs w:val="28"/>
        </w:rPr>
        <w:t xml:space="preserve">судом </w:t>
      </w:r>
      <w:r w:rsidRPr="00D30611">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30611">
        <w:rPr>
          <w:sz w:val="28"/>
          <w:szCs w:val="28"/>
        </w:rPr>
        <w:t xml:space="preserve">Законодательное собрание Ленинградской области </w:t>
      </w:r>
      <w:r w:rsidRPr="00D30611">
        <w:rPr>
          <w:bCs/>
          <w:sz w:val="28"/>
          <w:szCs w:val="28"/>
        </w:rPr>
        <w:t>проект закона Ленинградской области о роспуске совета депутатов.</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sz w:val="28"/>
          <w:szCs w:val="28"/>
        </w:rPr>
      </w:pPr>
      <w:r w:rsidRPr="00D30611">
        <w:rPr>
          <w:bCs/>
          <w:sz w:val="28"/>
          <w:szCs w:val="28"/>
        </w:rPr>
        <w:t>В случае</w:t>
      </w:r>
      <w:proofErr w:type="gramStart"/>
      <w:r w:rsidRPr="00D30611">
        <w:rPr>
          <w:bCs/>
          <w:sz w:val="28"/>
          <w:szCs w:val="28"/>
        </w:rPr>
        <w:t>,</w:t>
      </w:r>
      <w:proofErr w:type="gramEnd"/>
      <w:r w:rsidRPr="00D30611">
        <w:rPr>
          <w:bCs/>
          <w:sz w:val="28"/>
          <w:szCs w:val="28"/>
        </w:rPr>
        <w:t xml:space="preserve"> если </w:t>
      </w:r>
      <w:r w:rsidRPr="00D30611">
        <w:rPr>
          <w:sz w:val="28"/>
          <w:szCs w:val="28"/>
        </w:rPr>
        <w:t xml:space="preserve">судом </w:t>
      </w:r>
      <w:r w:rsidRPr="00D30611">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30611">
        <w:rPr>
          <w:sz w:val="28"/>
          <w:szCs w:val="28"/>
        </w:rPr>
        <w:t>Законодательное собрание Ленинградской области</w:t>
      </w:r>
      <w:r w:rsidRPr="00D30611">
        <w:rPr>
          <w:bCs/>
          <w:sz w:val="28"/>
          <w:szCs w:val="28"/>
        </w:rPr>
        <w:t xml:space="preserve"> проект закона Ленинградской области о роспуске Совета депутатов.</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sz w:val="28"/>
          <w:szCs w:val="28"/>
        </w:rPr>
      </w:pPr>
      <w:r w:rsidRPr="00D30611">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sz w:val="28"/>
          <w:szCs w:val="28"/>
        </w:rPr>
      </w:pPr>
      <w:r w:rsidRPr="00D30611">
        <w:rPr>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D30611">
        <w:rPr>
          <w:bCs/>
          <w:sz w:val="28"/>
          <w:szCs w:val="28"/>
        </w:rPr>
        <w:t>непроведение</w:t>
      </w:r>
      <w:proofErr w:type="spellEnd"/>
      <w:r w:rsidRPr="00D30611">
        <w:rPr>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sz w:val="28"/>
          <w:szCs w:val="28"/>
        </w:rPr>
      </w:pPr>
      <w:r w:rsidRPr="00D30611">
        <w:rPr>
          <w:sz w:val="28"/>
          <w:szCs w:val="28"/>
        </w:rPr>
        <w:t>Полномочия Совета депутатов также прекращаются:</w:t>
      </w:r>
    </w:p>
    <w:p w:rsidR="00246B25" w:rsidRPr="00D30611" w:rsidRDefault="00246B25" w:rsidP="00246B25">
      <w:pPr>
        <w:pStyle w:val="a8"/>
        <w:numPr>
          <w:ilvl w:val="1"/>
          <w:numId w:val="12"/>
        </w:numPr>
        <w:suppressAutoHyphens w:val="0"/>
        <w:autoSpaceDE w:val="0"/>
        <w:autoSpaceDN w:val="0"/>
        <w:adjustRightInd w:val="0"/>
        <w:ind w:left="0" w:firstLine="709"/>
        <w:contextualSpacing/>
        <w:jc w:val="both"/>
        <w:rPr>
          <w:sz w:val="28"/>
          <w:szCs w:val="28"/>
        </w:rPr>
      </w:pPr>
      <w:r w:rsidRPr="00D30611">
        <w:rPr>
          <w:sz w:val="28"/>
          <w:szCs w:val="28"/>
        </w:rPr>
        <w:t>в случае принятия Советом депутатов решения о самороспуске;</w:t>
      </w:r>
    </w:p>
    <w:p w:rsidR="00246B25" w:rsidRPr="00D30611" w:rsidRDefault="00246B25" w:rsidP="00246B25">
      <w:pPr>
        <w:pStyle w:val="a8"/>
        <w:numPr>
          <w:ilvl w:val="1"/>
          <w:numId w:val="12"/>
        </w:numPr>
        <w:suppressAutoHyphens w:val="0"/>
        <w:autoSpaceDE w:val="0"/>
        <w:autoSpaceDN w:val="0"/>
        <w:adjustRightInd w:val="0"/>
        <w:ind w:left="0" w:firstLine="709"/>
        <w:contextualSpacing/>
        <w:jc w:val="both"/>
        <w:rPr>
          <w:sz w:val="28"/>
          <w:szCs w:val="28"/>
        </w:rPr>
      </w:pPr>
      <w:r w:rsidRPr="00D30611">
        <w:rPr>
          <w:sz w:val="28"/>
          <w:szCs w:val="28"/>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246B25" w:rsidRPr="00D30611" w:rsidRDefault="00246B25" w:rsidP="00246B25">
      <w:pPr>
        <w:pStyle w:val="a8"/>
        <w:numPr>
          <w:ilvl w:val="1"/>
          <w:numId w:val="12"/>
        </w:numPr>
        <w:suppressAutoHyphens w:val="0"/>
        <w:autoSpaceDE w:val="0"/>
        <w:autoSpaceDN w:val="0"/>
        <w:adjustRightInd w:val="0"/>
        <w:ind w:left="0" w:firstLine="709"/>
        <w:contextualSpacing/>
        <w:jc w:val="both"/>
        <w:rPr>
          <w:sz w:val="28"/>
          <w:szCs w:val="28"/>
        </w:rPr>
      </w:pPr>
      <w:r w:rsidRPr="00D30611">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246B25" w:rsidRPr="00D30611" w:rsidRDefault="00246B25" w:rsidP="00246B25">
      <w:pPr>
        <w:pStyle w:val="a8"/>
        <w:numPr>
          <w:ilvl w:val="1"/>
          <w:numId w:val="12"/>
        </w:numPr>
        <w:suppressAutoHyphens w:val="0"/>
        <w:ind w:left="0" w:firstLine="709"/>
        <w:contextualSpacing/>
        <w:jc w:val="both"/>
        <w:rPr>
          <w:sz w:val="28"/>
          <w:szCs w:val="28"/>
        </w:rPr>
      </w:pPr>
      <w:r w:rsidRPr="00D30611">
        <w:rPr>
          <w:sz w:val="28"/>
          <w:szCs w:val="28"/>
        </w:rPr>
        <w:t>в случае утраты поселением статуса муниципального образования в связи с его объединением с городским округом;</w:t>
      </w:r>
    </w:p>
    <w:p w:rsidR="00246B25" w:rsidRPr="00D30611" w:rsidRDefault="00246B25" w:rsidP="00246B25">
      <w:pPr>
        <w:pStyle w:val="a8"/>
        <w:numPr>
          <w:ilvl w:val="1"/>
          <w:numId w:val="12"/>
        </w:numPr>
        <w:suppressAutoHyphens w:val="0"/>
        <w:ind w:left="0" w:firstLine="709"/>
        <w:contextualSpacing/>
        <w:jc w:val="both"/>
        <w:rPr>
          <w:sz w:val="28"/>
          <w:szCs w:val="28"/>
        </w:rPr>
      </w:pPr>
      <w:r w:rsidRPr="00D30611">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6B25" w:rsidRPr="00D30611" w:rsidRDefault="00246B25" w:rsidP="00246B25">
      <w:pPr>
        <w:pStyle w:val="a8"/>
        <w:numPr>
          <w:ilvl w:val="1"/>
          <w:numId w:val="12"/>
        </w:numPr>
        <w:suppressAutoHyphens w:val="0"/>
        <w:ind w:left="0" w:firstLine="709"/>
        <w:contextualSpacing/>
        <w:jc w:val="both"/>
        <w:rPr>
          <w:sz w:val="28"/>
          <w:szCs w:val="28"/>
        </w:rPr>
      </w:pPr>
      <w:r w:rsidRPr="00D30611">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bCs/>
          <w:sz w:val="28"/>
          <w:szCs w:val="28"/>
        </w:rPr>
      </w:pPr>
      <w:r w:rsidRPr="00D30611">
        <w:rPr>
          <w:bCs/>
          <w:sz w:val="28"/>
          <w:szCs w:val="28"/>
        </w:rPr>
        <w:t>Досрочное прекращение полномочий Совета депутатов влечет досрочное прекращение полномочий его депутатов.</w:t>
      </w:r>
    </w:p>
    <w:p w:rsidR="00246B25" w:rsidRPr="00D30611" w:rsidRDefault="00246B25" w:rsidP="00246B25">
      <w:pPr>
        <w:numPr>
          <w:ilvl w:val="0"/>
          <w:numId w:val="13"/>
        </w:numPr>
        <w:tabs>
          <w:tab w:val="left" w:pos="1134"/>
        </w:tabs>
        <w:suppressAutoHyphens w:val="0"/>
        <w:autoSpaceDE w:val="0"/>
        <w:autoSpaceDN w:val="0"/>
        <w:adjustRightInd w:val="0"/>
        <w:ind w:left="0" w:firstLine="709"/>
        <w:jc w:val="both"/>
        <w:rPr>
          <w:bCs/>
          <w:sz w:val="28"/>
          <w:szCs w:val="28"/>
        </w:rPr>
      </w:pPr>
      <w:r w:rsidRPr="00D30611">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246B25" w:rsidRPr="00D30611" w:rsidRDefault="00246B25" w:rsidP="00246B25">
      <w:pPr>
        <w:tabs>
          <w:tab w:val="left" w:pos="1134"/>
        </w:tabs>
        <w:suppressAutoHyphens w:val="0"/>
        <w:autoSpaceDE w:val="0"/>
        <w:autoSpaceDN w:val="0"/>
        <w:adjustRightInd w:val="0"/>
        <w:jc w:val="both"/>
        <w:rPr>
          <w:bCs/>
          <w:sz w:val="28"/>
          <w:szCs w:val="28"/>
        </w:rPr>
      </w:pPr>
    </w:p>
    <w:p w:rsidR="00246B25" w:rsidRDefault="00246B25" w:rsidP="00246B25">
      <w:pPr>
        <w:tabs>
          <w:tab w:val="left" w:pos="1134"/>
        </w:tabs>
        <w:suppressAutoHyphens w:val="0"/>
        <w:autoSpaceDE w:val="0"/>
        <w:autoSpaceDN w:val="0"/>
        <w:adjustRightInd w:val="0"/>
        <w:jc w:val="both"/>
        <w:rPr>
          <w:b/>
          <w:bCs/>
          <w:sz w:val="28"/>
          <w:szCs w:val="28"/>
        </w:rPr>
      </w:pPr>
      <w:r>
        <w:rPr>
          <w:b/>
          <w:bCs/>
          <w:sz w:val="28"/>
          <w:szCs w:val="28"/>
        </w:rPr>
        <w:t xml:space="preserve">Статья 26. Порядок принятия решения Совета депутатов о самороспуске </w:t>
      </w:r>
    </w:p>
    <w:p w:rsidR="00246B25" w:rsidRDefault="00246B25" w:rsidP="00246B25">
      <w:pPr>
        <w:tabs>
          <w:tab w:val="left" w:pos="1134"/>
        </w:tabs>
        <w:suppressAutoHyphens w:val="0"/>
        <w:autoSpaceDE w:val="0"/>
        <w:autoSpaceDN w:val="0"/>
        <w:adjustRightInd w:val="0"/>
        <w:jc w:val="both"/>
        <w:rPr>
          <w:b/>
          <w:bCs/>
          <w:sz w:val="28"/>
          <w:szCs w:val="28"/>
        </w:rPr>
      </w:pPr>
    </w:p>
    <w:p w:rsidR="00246B25" w:rsidRPr="004319D8" w:rsidRDefault="00246B25" w:rsidP="00246B25">
      <w:pPr>
        <w:numPr>
          <w:ilvl w:val="0"/>
          <w:numId w:val="14"/>
        </w:numPr>
        <w:shd w:val="clear" w:color="auto" w:fill="FFFFFF"/>
        <w:tabs>
          <w:tab w:val="left" w:pos="900"/>
        </w:tabs>
        <w:suppressAutoHyphens w:val="0"/>
        <w:ind w:left="0" w:firstLine="709"/>
        <w:jc w:val="both"/>
        <w:rPr>
          <w:sz w:val="28"/>
          <w:szCs w:val="28"/>
        </w:rPr>
      </w:pPr>
      <w:r w:rsidRPr="004319D8">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246B25" w:rsidRPr="004319D8" w:rsidRDefault="00246B25" w:rsidP="00246B25">
      <w:pPr>
        <w:numPr>
          <w:ilvl w:val="0"/>
          <w:numId w:val="14"/>
        </w:numPr>
        <w:shd w:val="clear" w:color="auto" w:fill="FFFFFF"/>
        <w:tabs>
          <w:tab w:val="left" w:pos="900"/>
        </w:tabs>
        <w:suppressAutoHyphens w:val="0"/>
        <w:ind w:left="0" w:firstLine="709"/>
        <w:jc w:val="both"/>
        <w:rPr>
          <w:sz w:val="28"/>
          <w:szCs w:val="28"/>
        </w:rPr>
      </w:pPr>
      <w:r w:rsidRPr="004319D8">
        <w:rPr>
          <w:sz w:val="28"/>
          <w:szCs w:val="28"/>
        </w:rPr>
        <w:t>Инициатива о самороспуске оформляется в письменной форме.</w:t>
      </w:r>
    </w:p>
    <w:p w:rsidR="00246B25" w:rsidRPr="004319D8" w:rsidRDefault="00246B25" w:rsidP="00246B25">
      <w:pPr>
        <w:numPr>
          <w:ilvl w:val="0"/>
          <w:numId w:val="14"/>
        </w:numPr>
        <w:shd w:val="clear" w:color="auto" w:fill="FFFFFF"/>
        <w:tabs>
          <w:tab w:val="left" w:pos="900"/>
        </w:tabs>
        <w:suppressAutoHyphens w:val="0"/>
        <w:ind w:left="0" w:firstLine="709"/>
        <w:jc w:val="both"/>
        <w:rPr>
          <w:sz w:val="28"/>
          <w:szCs w:val="28"/>
        </w:rPr>
      </w:pPr>
      <w:r w:rsidRPr="004319D8">
        <w:rPr>
          <w:sz w:val="28"/>
          <w:szCs w:val="28"/>
        </w:rPr>
        <w:t>Инициаторам самороспуска предоставляется слово на заседании совета депутатов при рассмотрении вопроса о самороспуске.</w:t>
      </w:r>
    </w:p>
    <w:p w:rsidR="00246B25" w:rsidRPr="004319D8" w:rsidRDefault="00246B25" w:rsidP="00246B25">
      <w:pPr>
        <w:numPr>
          <w:ilvl w:val="0"/>
          <w:numId w:val="14"/>
        </w:numPr>
        <w:shd w:val="clear" w:color="auto" w:fill="FFFFFF"/>
        <w:tabs>
          <w:tab w:val="left" w:pos="900"/>
        </w:tabs>
        <w:suppressAutoHyphens w:val="0"/>
        <w:ind w:left="0" w:firstLine="709"/>
        <w:jc w:val="both"/>
        <w:rPr>
          <w:sz w:val="28"/>
          <w:szCs w:val="28"/>
        </w:rPr>
      </w:pPr>
      <w:r w:rsidRPr="004319D8">
        <w:rPr>
          <w:sz w:val="28"/>
          <w:szCs w:val="28"/>
        </w:rPr>
        <w:t>Решение о самороспуске принимается не менее чем 2/3 (двумя третями) голосов от установленной численности депутатов.</w:t>
      </w:r>
    </w:p>
    <w:p w:rsidR="00246B25" w:rsidRPr="004319D8" w:rsidRDefault="00246B25" w:rsidP="00246B25">
      <w:pPr>
        <w:numPr>
          <w:ilvl w:val="0"/>
          <w:numId w:val="14"/>
        </w:numPr>
        <w:shd w:val="clear" w:color="auto" w:fill="FFFFFF"/>
        <w:tabs>
          <w:tab w:val="left" w:pos="900"/>
        </w:tabs>
        <w:suppressAutoHyphens w:val="0"/>
        <w:ind w:left="0" w:firstLine="709"/>
        <w:jc w:val="both"/>
        <w:rPr>
          <w:sz w:val="28"/>
          <w:szCs w:val="28"/>
        </w:rPr>
      </w:pPr>
      <w:r w:rsidRPr="004319D8">
        <w:rPr>
          <w:sz w:val="28"/>
          <w:szCs w:val="28"/>
        </w:rPr>
        <w:t>Решение совета депутатов о самороспуске вступает в силу по истечении 10 (десяти) дней со дня его официального опубликования.</w:t>
      </w:r>
    </w:p>
    <w:p w:rsidR="00246B25" w:rsidRPr="00AE0156" w:rsidRDefault="00246B25" w:rsidP="00246B25">
      <w:pPr>
        <w:tabs>
          <w:tab w:val="left" w:pos="1134"/>
        </w:tabs>
        <w:suppressAutoHyphens w:val="0"/>
        <w:autoSpaceDE w:val="0"/>
        <w:autoSpaceDN w:val="0"/>
        <w:adjustRightInd w:val="0"/>
        <w:jc w:val="both"/>
        <w:rPr>
          <w:bCs/>
          <w:sz w:val="28"/>
          <w:szCs w:val="28"/>
          <w:highlight w:val="yellow"/>
        </w:rPr>
      </w:pPr>
    </w:p>
    <w:p w:rsidR="00246B25" w:rsidRDefault="00246B25" w:rsidP="00246B25">
      <w:pPr>
        <w:jc w:val="both"/>
        <w:rPr>
          <w:sz w:val="28"/>
          <w:szCs w:val="28"/>
        </w:rPr>
      </w:pPr>
      <w:r>
        <w:rPr>
          <w:b/>
          <w:bCs/>
          <w:sz w:val="28"/>
          <w:szCs w:val="28"/>
        </w:rPr>
        <w:t>Статья 27. Депутат Совета депутатов муниципального образования Плодовское сельское поселение</w:t>
      </w:r>
    </w:p>
    <w:p w:rsidR="00246B25" w:rsidRDefault="00246B25" w:rsidP="00246B25">
      <w:pPr>
        <w:ind w:firstLine="709"/>
        <w:jc w:val="both"/>
        <w:rPr>
          <w:sz w:val="28"/>
          <w:szCs w:val="28"/>
        </w:rPr>
      </w:pPr>
    </w:p>
    <w:p w:rsidR="00246B25" w:rsidRPr="00D30611" w:rsidRDefault="00246B25" w:rsidP="00246B25">
      <w:pPr>
        <w:pStyle w:val="a6"/>
        <w:widowControl w:val="0"/>
        <w:numPr>
          <w:ilvl w:val="0"/>
          <w:numId w:val="15"/>
        </w:numPr>
        <w:suppressAutoHyphens w:val="0"/>
        <w:autoSpaceDE w:val="0"/>
        <w:autoSpaceDN w:val="0"/>
        <w:adjustRightInd w:val="0"/>
        <w:spacing w:after="0"/>
        <w:ind w:left="0" w:firstLine="709"/>
        <w:jc w:val="both"/>
        <w:rPr>
          <w:sz w:val="28"/>
          <w:szCs w:val="28"/>
        </w:rPr>
      </w:pPr>
      <w:r w:rsidRPr="00D30611">
        <w:rPr>
          <w:sz w:val="28"/>
          <w:szCs w:val="28"/>
        </w:rPr>
        <w:t>Срок полномочий депутатов составляет 5 (пять) лет.</w:t>
      </w:r>
    </w:p>
    <w:p w:rsidR="00246B25" w:rsidRPr="00D30611" w:rsidRDefault="00246B25" w:rsidP="00246B25">
      <w:pPr>
        <w:pStyle w:val="a6"/>
        <w:widowControl w:val="0"/>
        <w:numPr>
          <w:ilvl w:val="0"/>
          <w:numId w:val="15"/>
        </w:numPr>
        <w:suppressAutoHyphens w:val="0"/>
        <w:autoSpaceDE w:val="0"/>
        <w:autoSpaceDN w:val="0"/>
        <w:adjustRightInd w:val="0"/>
        <w:spacing w:after="0"/>
        <w:ind w:left="0" w:firstLine="709"/>
        <w:jc w:val="both"/>
        <w:rPr>
          <w:sz w:val="28"/>
          <w:szCs w:val="28"/>
        </w:rPr>
      </w:pPr>
      <w:r w:rsidRPr="00D30611">
        <w:rPr>
          <w:sz w:val="28"/>
          <w:szCs w:val="28"/>
        </w:rPr>
        <w:t xml:space="preserve">Полномочия депутата начинаются со дня его избрания и прекращаются со дня </w:t>
      </w:r>
      <w:proofErr w:type="gramStart"/>
      <w:r w:rsidRPr="00D30611">
        <w:rPr>
          <w:sz w:val="28"/>
          <w:szCs w:val="28"/>
        </w:rPr>
        <w:t>начала работы совета депутатов нового созыва</w:t>
      </w:r>
      <w:proofErr w:type="gramEnd"/>
      <w:r w:rsidRPr="00D30611">
        <w:rPr>
          <w:sz w:val="28"/>
          <w:szCs w:val="28"/>
        </w:rPr>
        <w:t>.</w:t>
      </w:r>
    </w:p>
    <w:p w:rsidR="00246B25" w:rsidRPr="00D30611" w:rsidRDefault="00246B25" w:rsidP="00246B25">
      <w:pPr>
        <w:pStyle w:val="a6"/>
        <w:widowControl w:val="0"/>
        <w:numPr>
          <w:ilvl w:val="0"/>
          <w:numId w:val="15"/>
        </w:numPr>
        <w:suppressAutoHyphens w:val="0"/>
        <w:autoSpaceDE w:val="0"/>
        <w:autoSpaceDN w:val="0"/>
        <w:adjustRightInd w:val="0"/>
        <w:spacing w:after="0"/>
        <w:ind w:left="0" w:firstLine="709"/>
        <w:jc w:val="both"/>
        <w:rPr>
          <w:sz w:val="28"/>
          <w:szCs w:val="28"/>
        </w:rPr>
      </w:pPr>
      <w:r w:rsidRPr="00D30611">
        <w:rPr>
          <w:sz w:val="28"/>
          <w:szCs w:val="28"/>
        </w:rPr>
        <w:t>Депутату обеспечиваются условия для беспрепятственного осуществления своих полномочий.</w:t>
      </w:r>
    </w:p>
    <w:p w:rsidR="00246B25" w:rsidRDefault="00246B25" w:rsidP="00246B25">
      <w:pPr>
        <w:pStyle w:val="a6"/>
        <w:widowControl w:val="0"/>
        <w:numPr>
          <w:ilvl w:val="0"/>
          <w:numId w:val="15"/>
        </w:numPr>
        <w:suppressAutoHyphens w:val="0"/>
        <w:autoSpaceDE w:val="0"/>
        <w:autoSpaceDN w:val="0"/>
        <w:adjustRightInd w:val="0"/>
        <w:spacing w:after="0"/>
        <w:ind w:left="0" w:firstLine="709"/>
        <w:jc w:val="both"/>
        <w:rPr>
          <w:sz w:val="28"/>
          <w:szCs w:val="28"/>
        </w:rPr>
      </w:pPr>
      <w:r w:rsidRPr="00D30611">
        <w:rPr>
          <w:sz w:val="28"/>
          <w:szCs w:val="28"/>
        </w:rPr>
        <w:t xml:space="preserve">Депутат должен соблюдать ограничения, запреты, исполнять </w:t>
      </w:r>
      <w:r w:rsidRPr="00D30611">
        <w:rPr>
          <w:sz w:val="28"/>
          <w:szCs w:val="28"/>
        </w:rPr>
        <w:lastRenderedPageBreak/>
        <w:t xml:space="preserve">обязанности, которые установлены Федеральным </w:t>
      </w:r>
      <w:hyperlink r:id="rId24" w:history="1">
        <w:r w:rsidRPr="00D30611">
          <w:rPr>
            <w:sz w:val="28"/>
            <w:szCs w:val="28"/>
          </w:rPr>
          <w:t>законом</w:t>
        </w:r>
      </w:hyperlink>
      <w:r w:rsidRPr="00D30611">
        <w:rPr>
          <w:sz w:val="28"/>
          <w:szCs w:val="28"/>
        </w:rPr>
        <w:t xml:space="preserve"> от 25 декабря 2008 года № 273-ФЗ "О противодействии коррупции" и другими федеральными законами.</w:t>
      </w:r>
    </w:p>
    <w:p w:rsidR="00246B25" w:rsidRPr="00D30611" w:rsidRDefault="00246B25" w:rsidP="00246B25">
      <w:pPr>
        <w:pStyle w:val="a6"/>
        <w:widowControl w:val="0"/>
        <w:suppressAutoHyphens w:val="0"/>
        <w:autoSpaceDE w:val="0"/>
        <w:autoSpaceDN w:val="0"/>
        <w:adjustRightInd w:val="0"/>
        <w:spacing w:after="0"/>
        <w:ind w:firstLine="708"/>
        <w:jc w:val="both"/>
        <w:rPr>
          <w:sz w:val="28"/>
          <w:szCs w:val="28"/>
        </w:rPr>
      </w:pPr>
      <w:r>
        <w:rPr>
          <w:sz w:val="28"/>
          <w:szCs w:val="28"/>
        </w:rPr>
        <w:t xml:space="preserve">4_1. </w:t>
      </w:r>
      <w:r w:rsidRPr="00895F98">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z w:val="28"/>
          <w:szCs w:val="28"/>
        </w:rPr>
        <w:t>.</w:t>
      </w:r>
    </w:p>
    <w:p w:rsidR="00246B25" w:rsidRPr="00D30611" w:rsidRDefault="00246B25" w:rsidP="00246B25">
      <w:pPr>
        <w:pStyle w:val="a6"/>
        <w:widowControl w:val="0"/>
        <w:numPr>
          <w:ilvl w:val="0"/>
          <w:numId w:val="15"/>
        </w:numPr>
        <w:suppressAutoHyphens w:val="0"/>
        <w:autoSpaceDE w:val="0"/>
        <w:autoSpaceDN w:val="0"/>
        <w:adjustRightInd w:val="0"/>
        <w:spacing w:after="0"/>
        <w:ind w:left="0" w:firstLine="709"/>
        <w:jc w:val="both"/>
        <w:rPr>
          <w:sz w:val="28"/>
          <w:szCs w:val="28"/>
        </w:rPr>
      </w:pPr>
      <w:proofErr w:type="gramStart"/>
      <w:r w:rsidRPr="00D30611">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46B25" w:rsidRPr="00D30611" w:rsidRDefault="00246B25" w:rsidP="00246B25">
      <w:pPr>
        <w:pStyle w:val="a6"/>
        <w:widowControl w:val="0"/>
        <w:numPr>
          <w:ilvl w:val="0"/>
          <w:numId w:val="15"/>
        </w:numPr>
        <w:suppressAutoHyphens w:val="0"/>
        <w:autoSpaceDE w:val="0"/>
        <w:autoSpaceDN w:val="0"/>
        <w:adjustRightInd w:val="0"/>
        <w:spacing w:after="0"/>
        <w:ind w:left="0" w:firstLine="709"/>
        <w:jc w:val="both"/>
        <w:rPr>
          <w:sz w:val="28"/>
          <w:szCs w:val="28"/>
        </w:rPr>
      </w:pPr>
      <w:r w:rsidRPr="00D30611">
        <w:rPr>
          <w:sz w:val="28"/>
          <w:szCs w:val="28"/>
        </w:rPr>
        <w:t xml:space="preserve">В целях обеспечения осуществления полномочий депутат: </w:t>
      </w:r>
    </w:p>
    <w:p w:rsidR="00246B25" w:rsidRPr="00D30611" w:rsidRDefault="00246B25" w:rsidP="00246B25">
      <w:pPr>
        <w:pStyle w:val="a6"/>
        <w:widowControl w:val="0"/>
        <w:numPr>
          <w:ilvl w:val="0"/>
          <w:numId w:val="16"/>
        </w:numPr>
        <w:suppressAutoHyphens w:val="0"/>
        <w:autoSpaceDE w:val="0"/>
        <w:autoSpaceDN w:val="0"/>
        <w:adjustRightInd w:val="0"/>
        <w:spacing w:after="0"/>
        <w:ind w:left="0" w:firstLine="709"/>
        <w:jc w:val="both"/>
        <w:rPr>
          <w:sz w:val="28"/>
          <w:szCs w:val="28"/>
        </w:rPr>
      </w:pPr>
      <w:r w:rsidRPr="00D30611">
        <w:rPr>
          <w:sz w:val="28"/>
          <w:szCs w:val="28"/>
        </w:rPr>
        <w:t>направляет депутатские запросы в порядке, установленном решением совета депутатов;</w:t>
      </w:r>
    </w:p>
    <w:p w:rsidR="00246B25" w:rsidRPr="00D30611" w:rsidRDefault="00246B25" w:rsidP="00246B25">
      <w:pPr>
        <w:pStyle w:val="a6"/>
        <w:widowControl w:val="0"/>
        <w:numPr>
          <w:ilvl w:val="0"/>
          <w:numId w:val="16"/>
        </w:numPr>
        <w:suppressAutoHyphens w:val="0"/>
        <w:autoSpaceDE w:val="0"/>
        <w:autoSpaceDN w:val="0"/>
        <w:adjustRightInd w:val="0"/>
        <w:spacing w:after="0"/>
        <w:ind w:left="0" w:firstLine="709"/>
        <w:jc w:val="both"/>
        <w:rPr>
          <w:sz w:val="28"/>
          <w:szCs w:val="28"/>
        </w:rPr>
      </w:pPr>
      <w:r w:rsidRPr="00D30611">
        <w:rPr>
          <w:sz w:val="28"/>
          <w:szCs w:val="28"/>
        </w:rPr>
        <w:t>вправе иметь помощников, работающих на общественных началах.</w:t>
      </w:r>
    </w:p>
    <w:p w:rsidR="00246B25" w:rsidRDefault="00246B25" w:rsidP="00246B25">
      <w:pPr>
        <w:ind w:firstLine="567"/>
        <w:jc w:val="both"/>
        <w:rPr>
          <w:sz w:val="28"/>
          <w:szCs w:val="28"/>
        </w:rPr>
      </w:pPr>
      <w:r w:rsidRPr="00D30611">
        <w:rPr>
          <w:sz w:val="28"/>
          <w:szCs w:val="28"/>
        </w:rPr>
        <w:t>Депутаты вправе в установленном регламентом порядке создавать депутатские объединения.</w:t>
      </w:r>
    </w:p>
    <w:p w:rsidR="00246B25" w:rsidRDefault="00246B25" w:rsidP="00246B25">
      <w:pPr>
        <w:ind w:firstLine="567"/>
        <w:jc w:val="both"/>
        <w:rPr>
          <w:sz w:val="28"/>
          <w:szCs w:val="28"/>
        </w:rPr>
      </w:pPr>
    </w:p>
    <w:p w:rsidR="00246B25" w:rsidRDefault="00246B25" w:rsidP="00246B25">
      <w:pPr>
        <w:widowControl w:val="0"/>
        <w:jc w:val="both"/>
        <w:rPr>
          <w:sz w:val="28"/>
          <w:szCs w:val="28"/>
        </w:rPr>
      </w:pPr>
      <w:bookmarkStart w:id="32" w:name="__RefHeading___Toc414534959"/>
      <w:bookmarkEnd w:id="32"/>
      <w:r>
        <w:rPr>
          <w:b/>
          <w:bCs/>
          <w:sz w:val="28"/>
          <w:szCs w:val="28"/>
        </w:rPr>
        <w:t xml:space="preserve">Статья 28. Досрочное прекращение </w:t>
      </w:r>
      <w:proofErr w:type="gramStart"/>
      <w:r>
        <w:rPr>
          <w:b/>
          <w:bCs/>
          <w:sz w:val="28"/>
          <w:szCs w:val="28"/>
        </w:rPr>
        <w:t>полномочий депутата Совета депутатов  муниципального образования</w:t>
      </w:r>
      <w:proofErr w:type="gramEnd"/>
      <w:r>
        <w:rPr>
          <w:b/>
          <w:bCs/>
          <w:sz w:val="28"/>
          <w:szCs w:val="28"/>
        </w:rPr>
        <w:t xml:space="preserve"> Плодовское сельское поселение</w:t>
      </w:r>
    </w:p>
    <w:p w:rsidR="00246B25" w:rsidRDefault="00246B25" w:rsidP="00246B25">
      <w:pPr>
        <w:ind w:firstLine="709"/>
        <w:jc w:val="both"/>
        <w:rPr>
          <w:sz w:val="28"/>
          <w:szCs w:val="28"/>
        </w:rPr>
      </w:pPr>
    </w:p>
    <w:p w:rsidR="00246B25" w:rsidRDefault="00246B25" w:rsidP="00246B25">
      <w:pPr>
        <w:ind w:firstLine="567"/>
        <w:jc w:val="both"/>
        <w:rPr>
          <w:sz w:val="28"/>
          <w:szCs w:val="28"/>
        </w:rPr>
      </w:pPr>
      <w:r>
        <w:rPr>
          <w:sz w:val="28"/>
          <w:szCs w:val="28"/>
        </w:rPr>
        <w:t>1. Полномочия депутата Совета депутатов прекращаются досрочно в случае:</w:t>
      </w:r>
    </w:p>
    <w:p w:rsidR="00246B25" w:rsidRDefault="00246B25" w:rsidP="00246B25">
      <w:pPr>
        <w:ind w:firstLine="567"/>
        <w:jc w:val="both"/>
        <w:rPr>
          <w:sz w:val="28"/>
          <w:szCs w:val="28"/>
        </w:rPr>
      </w:pPr>
      <w:r>
        <w:rPr>
          <w:sz w:val="28"/>
          <w:szCs w:val="28"/>
        </w:rPr>
        <w:t>1) смерти;</w:t>
      </w:r>
    </w:p>
    <w:p w:rsidR="00246B25" w:rsidRDefault="00246B25" w:rsidP="00246B25">
      <w:pPr>
        <w:ind w:firstLine="567"/>
        <w:jc w:val="both"/>
        <w:rPr>
          <w:sz w:val="28"/>
          <w:szCs w:val="28"/>
        </w:rPr>
      </w:pPr>
      <w:r>
        <w:rPr>
          <w:sz w:val="28"/>
          <w:szCs w:val="28"/>
        </w:rPr>
        <w:t>2) отставки по собственному желанию;</w:t>
      </w:r>
    </w:p>
    <w:p w:rsidR="00246B25" w:rsidRDefault="00246B25" w:rsidP="00246B25">
      <w:pPr>
        <w:ind w:firstLine="567"/>
        <w:jc w:val="both"/>
        <w:rPr>
          <w:sz w:val="28"/>
          <w:szCs w:val="28"/>
        </w:rPr>
      </w:pPr>
      <w:r>
        <w:rPr>
          <w:sz w:val="28"/>
          <w:szCs w:val="28"/>
        </w:rPr>
        <w:t>3) признания судом недееспособным или ограниченно дееспособным;</w:t>
      </w:r>
    </w:p>
    <w:p w:rsidR="00246B25" w:rsidRDefault="00246B25" w:rsidP="00246B25">
      <w:pPr>
        <w:ind w:firstLine="567"/>
        <w:jc w:val="both"/>
        <w:rPr>
          <w:sz w:val="28"/>
          <w:szCs w:val="28"/>
        </w:rPr>
      </w:pPr>
      <w:r>
        <w:rPr>
          <w:sz w:val="28"/>
          <w:szCs w:val="28"/>
        </w:rPr>
        <w:t>4) признания судом безвестно отсутствующим или объявления умершим;</w:t>
      </w:r>
    </w:p>
    <w:p w:rsidR="00246B25" w:rsidRDefault="00246B25" w:rsidP="00246B25">
      <w:pPr>
        <w:ind w:firstLine="567"/>
        <w:jc w:val="both"/>
        <w:rPr>
          <w:sz w:val="28"/>
          <w:szCs w:val="28"/>
        </w:rPr>
      </w:pPr>
      <w:r>
        <w:rPr>
          <w:sz w:val="28"/>
          <w:szCs w:val="28"/>
        </w:rPr>
        <w:t>5) вступления в отношении его в законную силу обвинительного приговора суда;</w:t>
      </w:r>
    </w:p>
    <w:p w:rsidR="00246B25" w:rsidRDefault="00246B25" w:rsidP="00246B25">
      <w:pPr>
        <w:ind w:firstLine="567"/>
        <w:jc w:val="both"/>
        <w:rPr>
          <w:sz w:val="28"/>
          <w:szCs w:val="28"/>
        </w:rPr>
      </w:pPr>
      <w:r>
        <w:rPr>
          <w:sz w:val="28"/>
          <w:szCs w:val="28"/>
        </w:rPr>
        <w:t>6) выезда за пределы Российской Федерации на постоянное место жительства;</w:t>
      </w:r>
    </w:p>
    <w:p w:rsidR="00246B25" w:rsidRDefault="00246B25" w:rsidP="00246B25">
      <w:pPr>
        <w:ind w:firstLine="567"/>
        <w:jc w:val="both"/>
        <w:rPr>
          <w:sz w:val="28"/>
          <w:szCs w:val="28"/>
        </w:rPr>
      </w:pPr>
      <w:proofErr w:type="gramStart"/>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6B25" w:rsidRDefault="00246B25" w:rsidP="00246B25">
      <w:pPr>
        <w:ind w:firstLine="567"/>
        <w:jc w:val="both"/>
        <w:rPr>
          <w:sz w:val="28"/>
          <w:szCs w:val="28"/>
        </w:rPr>
      </w:pPr>
      <w:r>
        <w:rPr>
          <w:sz w:val="28"/>
          <w:szCs w:val="28"/>
        </w:rPr>
        <w:t>8) отзыва избирателями;</w:t>
      </w:r>
    </w:p>
    <w:p w:rsidR="00246B25" w:rsidRDefault="00246B25" w:rsidP="00246B25">
      <w:pPr>
        <w:ind w:firstLine="567"/>
        <w:jc w:val="both"/>
        <w:rPr>
          <w:sz w:val="28"/>
          <w:szCs w:val="28"/>
        </w:rPr>
      </w:pPr>
      <w:r>
        <w:rPr>
          <w:sz w:val="28"/>
          <w:szCs w:val="28"/>
        </w:rPr>
        <w:t>9) досрочного прекращения полномочий Совета депутатов;</w:t>
      </w:r>
    </w:p>
    <w:p w:rsidR="00246B25" w:rsidRDefault="00246B25" w:rsidP="00246B25">
      <w:pPr>
        <w:ind w:firstLine="567"/>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246B25" w:rsidRDefault="00246B25" w:rsidP="00246B25">
      <w:pPr>
        <w:autoSpaceDE w:val="0"/>
        <w:ind w:firstLine="567"/>
        <w:jc w:val="both"/>
        <w:rPr>
          <w:sz w:val="28"/>
          <w:szCs w:val="28"/>
        </w:rPr>
      </w:pPr>
      <w:r>
        <w:rPr>
          <w:sz w:val="28"/>
          <w:szCs w:val="28"/>
        </w:rPr>
        <w:t xml:space="preserve">11) в иных случаях, установленных Федеральным законом от 6 октября 2003 года № 131-ФЗ и иными федеральными законами. </w:t>
      </w:r>
    </w:p>
    <w:p w:rsidR="00246B25" w:rsidRDefault="00246B25" w:rsidP="00246B25">
      <w:pPr>
        <w:autoSpaceDE w:val="0"/>
        <w:ind w:firstLine="567"/>
        <w:jc w:val="both"/>
        <w:rPr>
          <w:sz w:val="28"/>
          <w:szCs w:val="28"/>
        </w:rPr>
      </w:pPr>
      <w:r>
        <w:rPr>
          <w:sz w:val="28"/>
          <w:szCs w:val="28"/>
        </w:rPr>
        <w:t xml:space="preserve">2. Полномочия </w:t>
      </w:r>
      <w:r w:rsidRPr="004319D8">
        <w:rPr>
          <w:sz w:val="28"/>
          <w:szCs w:val="28"/>
        </w:rPr>
        <w:t>депутата</w:t>
      </w:r>
      <w:r>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246B25" w:rsidRDefault="00246B25" w:rsidP="00246B25">
      <w:pPr>
        <w:ind w:firstLine="567"/>
        <w:jc w:val="both"/>
        <w:rPr>
          <w:sz w:val="28"/>
          <w:szCs w:val="28"/>
        </w:rPr>
      </w:pPr>
      <w:r>
        <w:rPr>
          <w:sz w:val="28"/>
          <w:szCs w:val="28"/>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46B25" w:rsidRDefault="00246B25" w:rsidP="00246B25">
      <w:pPr>
        <w:ind w:firstLine="709"/>
        <w:jc w:val="both"/>
        <w:rPr>
          <w:sz w:val="28"/>
          <w:szCs w:val="28"/>
        </w:rPr>
      </w:pPr>
    </w:p>
    <w:p w:rsidR="00246B25" w:rsidRDefault="00246B25" w:rsidP="00246B25">
      <w:pPr>
        <w:widowControl w:val="0"/>
        <w:numPr>
          <w:ilvl w:val="0"/>
          <w:numId w:val="9"/>
        </w:numPr>
        <w:jc w:val="both"/>
        <w:rPr>
          <w:sz w:val="28"/>
          <w:szCs w:val="28"/>
        </w:rPr>
      </w:pPr>
      <w:bookmarkStart w:id="33" w:name="__RefHeading___Toc414534960"/>
      <w:r>
        <w:rPr>
          <w:rFonts w:eastAsia="Arial Unicode MS"/>
          <w:b/>
          <w:bCs/>
          <w:sz w:val="28"/>
          <w:szCs w:val="28"/>
        </w:rPr>
        <w:t xml:space="preserve">Статья 29. Глава </w:t>
      </w:r>
      <w:bookmarkEnd w:id="33"/>
      <w:r>
        <w:rPr>
          <w:rFonts w:eastAsia="Arial Unicode MS"/>
          <w:b/>
          <w:bCs/>
          <w:sz w:val="28"/>
          <w:szCs w:val="28"/>
        </w:rPr>
        <w:t xml:space="preserve"> муниципального образования Плодовское сельское поселение</w:t>
      </w:r>
    </w:p>
    <w:p w:rsidR="00246B25" w:rsidRDefault="00246B25" w:rsidP="00246B25">
      <w:pPr>
        <w:autoSpaceDE w:val="0"/>
        <w:ind w:firstLine="567"/>
        <w:jc w:val="both"/>
        <w:rPr>
          <w:sz w:val="28"/>
          <w:szCs w:val="28"/>
        </w:rPr>
      </w:pPr>
    </w:p>
    <w:p w:rsidR="00246B25" w:rsidRDefault="00246B25" w:rsidP="00246B25">
      <w:pPr>
        <w:autoSpaceDE w:val="0"/>
        <w:ind w:firstLine="567"/>
        <w:jc w:val="both"/>
        <w:rPr>
          <w:rFonts w:cs="Arial"/>
          <w:sz w:val="28"/>
          <w:szCs w:val="28"/>
        </w:rPr>
      </w:pPr>
      <w:r>
        <w:rPr>
          <w:rFonts w:cs="Arial"/>
          <w:sz w:val="28"/>
          <w:szCs w:val="28"/>
        </w:rPr>
        <w:t>1. Глава поселения является высшим должностным лицом</w:t>
      </w:r>
      <w:r>
        <w:rPr>
          <w:rFonts w:cs="Arial"/>
          <w:i/>
          <w:sz w:val="28"/>
          <w:szCs w:val="28"/>
        </w:rPr>
        <w:t xml:space="preserve"> </w:t>
      </w:r>
      <w:r>
        <w:rPr>
          <w:rFonts w:cs="Arial"/>
          <w:bCs/>
          <w:sz w:val="28"/>
          <w:szCs w:val="28"/>
        </w:rPr>
        <w:t>муниципального образования Плодовское сельское поселение</w:t>
      </w:r>
      <w:r>
        <w:rPr>
          <w:sz w:val="28"/>
          <w:szCs w:val="28"/>
        </w:rPr>
        <w:t xml:space="preserve"> и наделяется настоящим Уставом собственными полномочиями по решению вопросов местного значения.</w:t>
      </w:r>
    </w:p>
    <w:p w:rsidR="00246B25" w:rsidRPr="004319D8" w:rsidRDefault="00246B25" w:rsidP="00246B25">
      <w:pPr>
        <w:pStyle w:val="a6"/>
        <w:widowControl w:val="0"/>
        <w:tabs>
          <w:tab w:val="num" w:pos="77"/>
        </w:tabs>
        <w:suppressAutoHyphens w:val="0"/>
        <w:autoSpaceDE w:val="0"/>
        <w:autoSpaceDN w:val="0"/>
        <w:adjustRightInd w:val="0"/>
        <w:spacing w:after="0"/>
        <w:jc w:val="both"/>
        <w:rPr>
          <w:sz w:val="28"/>
          <w:szCs w:val="28"/>
        </w:rPr>
      </w:pPr>
      <w:r>
        <w:rPr>
          <w:rFonts w:cs="Arial"/>
          <w:sz w:val="28"/>
          <w:szCs w:val="28"/>
        </w:rPr>
        <w:tab/>
      </w:r>
      <w:r>
        <w:rPr>
          <w:rFonts w:cs="Arial"/>
          <w:sz w:val="28"/>
          <w:szCs w:val="28"/>
        </w:rPr>
        <w:tab/>
        <w:t>2</w:t>
      </w:r>
      <w:r w:rsidRPr="00D30611">
        <w:rPr>
          <w:rFonts w:cs="Arial"/>
          <w:sz w:val="28"/>
          <w:szCs w:val="28"/>
        </w:rPr>
        <w:t xml:space="preserve">. Глава поселения избирается </w:t>
      </w:r>
      <w:r w:rsidRPr="00D30611">
        <w:rPr>
          <w:sz w:val="28"/>
          <w:szCs w:val="28"/>
        </w:rPr>
        <w:t>из состава Совета депутатов в соответствии с законом Ленинградской области и исполняет полномочия его председателя.</w:t>
      </w:r>
    </w:p>
    <w:p w:rsidR="00246B25" w:rsidRDefault="00246B25" w:rsidP="00246B25">
      <w:pPr>
        <w:autoSpaceDE w:val="0"/>
        <w:ind w:firstLine="567"/>
        <w:jc w:val="both"/>
        <w:rPr>
          <w:rFonts w:cs="Arial"/>
          <w:sz w:val="28"/>
          <w:szCs w:val="28"/>
        </w:rPr>
      </w:pPr>
      <w:r>
        <w:rPr>
          <w:rFonts w:cs="Arial"/>
          <w:sz w:val="28"/>
          <w:szCs w:val="28"/>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46B25" w:rsidRDefault="00246B25" w:rsidP="00246B25">
      <w:pPr>
        <w:autoSpaceDE w:val="0"/>
        <w:ind w:firstLine="567"/>
        <w:jc w:val="both"/>
        <w:rPr>
          <w:rFonts w:cs="Arial"/>
          <w:sz w:val="28"/>
          <w:szCs w:val="28"/>
        </w:rPr>
      </w:pPr>
      <w:r>
        <w:rPr>
          <w:rFonts w:cs="Arial"/>
          <w:sz w:val="28"/>
          <w:szCs w:val="28"/>
        </w:rPr>
        <w:t xml:space="preserve">4. Глава поселения </w:t>
      </w:r>
      <w:proofErr w:type="gramStart"/>
      <w:r>
        <w:rPr>
          <w:rFonts w:cs="Arial"/>
          <w:sz w:val="28"/>
          <w:szCs w:val="28"/>
        </w:rPr>
        <w:t>подконтролен</w:t>
      </w:r>
      <w:proofErr w:type="gramEnd"/>
      <w:r>
        <w:rPr>
          <w:rFonts w:cs="Arial"/>
          <w:sz w:val="28"/>
          <w:szCs w:val="28"/>
        </w:rPr>
        <w:t xml:space="preserve"> и подотчетен населению и Совету депутатов.</w:t>
      </w:r>
    </w:p>
    <w:p w:rsidR="00246B25" w:rsidRDefault="00246B25" w:rsidP="00246B25">
      <w:pPr>
        <w:autoSpaceDE w:val="0"/>
        <w:ind w:firstLine="567"/>
        <w:jc w:val="both"/>
        <w:rPr>
          <w:sz w:val="28"/>
          <w:szCs w:val="28"/>
        </w:rPr>
      </w:pPr>
      <w:r>
        <w:rPr>
          <w:sz w:val="28"/>
          <w:szCs w:val="28"/>
        </w:rPr>
        <w:t xml:space="preserve">5. </w:t>
      </w:r>
      <w:r w:rsidRPr="004319D8">
        <w:rPr>
          <w:sz w:val="28"/>
          <w:szCs w:val="28"/>
        </w:rPr>
        <w:t xml:space="preserve">Глава поселения осуществляет свои полномочия на </w:t>
      </w:r>
      <w:r w:rsidRPr="00D30611">
        <w:rPr>
          <w:sz w:val="28"/>
          <w:szCs w:val="28"/>
        </w:rPr>
        <w:t>непостоянной основе.</w:t>
      </w:r>
    </w:p>
    <w:p w:rsidR="00246B25" w:rsidRDefault="00246B25" w:rsidP="00246B25">
      <w:pPr>
        <w:pStyle w:val="a6"/>
        <w:widowControl w:val="0"/>
        <w:tabs>
          <w:tab w:val="num" w:pos="77"/>
        </w:tabs>
        <w:suppressAutoHyphens w:val="0"/>
        <w:autoSpaceDE w:val="0"/>
        <w:autoSpaceDN w:val="0"/>
        <w:adjustRightInd w:val="0"/>
        <w:spacing w:after="0"/>
        <w:jc w:val="both"/>
        <w:rPr>
          <w:sz w:val="28"/>
          <w:szCs w:val="28"/>
        </w:rPr>
      </w:pPr>
      <w:r>
        <w:tab/>
      </w:r>
      <w:r>
        <w:tab/>
        <w:t xml:space="preserve">6. </w:t>
      </w:r>
      <w:r w:rsidRPr="004319D8">
        <w:rPr>
          <w:sz w:val="28"/>
          <w:szCs w:val="28"/>
        </w:rPr>
        <w:t xml:space="preserve">Глава поселения </w:t>
      </w:r>
      <w:r>
        <w:rPr>
          <w:sz w:val="28"/>
          <w:szCs w:val="28"/>
        </w:rPr>
        <w:t>осуществляет о</w:t>
      </w:r>
      <w:r w:rsidRPr="000F49F9">
        <w:rPr>
          <w:sz w:val="28"/>
          <w:szCs w:val="28"/>
        </w:rPr>
        <w:t xml:space="preserve">рганизацию деятельности </w:t>
      </w:r>
      <w:r>
        <w:rPr>
          <w:sz w:val="28"/>
          <w:szCs w:val="28"/>
        </w:rPr>
        <w:t>совета депутатов</w:t>
      </w:r>
      <w:r w:rsidRPr="000F49F9">
        <w:rPr>
          <w:sz w:val="28"/>
          <w:szCs w:val="28"/>
        </w:rPr>
        <w:t xml:space="preserve"> в соответствии с уст</w:t>
      </w:r>
      <w:r>
        <w:rPr>
          <w:sz w:val="28"/>
          <w:szCs w:val="28"/>
        </w:rPr>
        <w:t>авом муниципального образования.</w:t>
      </w:r>
    </w:p>
    <w:p w:rsidR="00246B25" w:rsidRDefault="00246B25" w:rsidP="00246B25">
      <w:pPr>
        <w:pStyle w:val="a6"/>
        <w:widowControl w:val="0"/>
        <w:tabs>
          <w:tab w:val="num" w:pos="77"/>
        </w:tabs>
        <w:suppressAutoHyphens w:val="0"/>
        <w:autoSpaceDE w:val="0"/>
        <w:autoSpaceDN w:val="0"/>
        <w:adjustRightInd w:val="0"/>
        <w:spacing w:after="0"/>
        <w:jc w:val="both"/>
        <w:rPr>
          <w:sz w:val="28"/>
          <w:szCs w:val="28"/>
        </w:rPr>
      </w:pPr>
      <w:r>
        <w:rPr>
          <w:sz w:val="28"/>
          <w:szCs w:val="28"/>
        </w:rPr>
        <w:tab/>
        <w:t xml:space="preserve">        7. </w:t>
      </w:r>
      <w:r w:rsidRPr="00716699">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  N 273-ФЗ «О противодействии коррупции»,</w:t>
      </w:r>
      <w:r w:rsidRPr="00246B25">
        <w:rPr>
          <w:sz w:val="28"/>
          <w:szCs w:val="28"/>
        </w:rPr>
        <w:t xml:space="preserve"> </w:t>
      </w:r>
      <w:r w:rsidRPr="00716699">
        <w:rPr>
          <w:sz w:val="28"/>
          <w:szCs w:val="28"/>
        </w:rPr>
        <w:t xml:space="preserve">Федеральным законом от 3 декабря 2012г. N 230-ФЗ «О </w:t>
      </w:r>
      <w:proofErr w:type="gramStart"/>
      <w:r w:rsidRPr="00716699">
        <w:rPr>
          <w:sz w:val="28"/>
          <w:szCs w:val="28"/>
        </w:rPr>
        <w:t>контроле за</w:t>
      </w:r>
      <w:proofErr w:type="gramEnd"/>
      <w:r w:rsidRPr="00716699">
        <w:rPr>
          <w:sz w:val="28"/>
          <w:szCs w:val="28"/>
        </w:rPr>
        <w:t xml:space="preserve"> </w:t>
      </w:r>
      <w:r w:rsidRPr="00716699">
        <w:rPr>
          <w:sz w:val="28"/>
          <w:szCs w:val="28"/>
        </w:rPr>
        <w:lastRenderedPageBreak/>
        <w:t>соответствием расходов лиц, замещающих государственные должности, и иных лиц их доходам», Федеральным законом от 7 мая 2013г.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3548BA" w:rsidRPr="003548BA" w:rsidRDefault="003548BA" w:rsidP="003548BA">
      <w:pPr>
        <w:pStyle w:val="a6"/>
        <w:widowControl w:val="0"/>
        <w:tabs>
          <w:tab w:val="num" w:pos="77"/>
        </w:tabs>
        <w:suppressAutoHyphens w:val="0"/>
        <w:autoSpaceDE w:val="0"/>
        <w:autoSpaceDN w:val="0"/>
        <w:adjustRightInd w:val="0"/>
        <w:spacing w:after="0"/>
        <w:ind w:firstLine="709"/>
        <w:jc w:val="both"/>
        <w:rPr>
          <w:sz w:val="28"/>
          <w:szCs w:val="28"/>
        </w:rPr>
      </w:pPr>
      <w:r w:rsidRPr="003548BA">
        <w:rPr>
          <w:sz w:val="28"/>
          <w:szCs w:val="28"/>
        </w:rPr>
        <w:t>8. Глава муниципального образования не может одновременно исполнять полномочия главы администрации поселения</w:t>
      </w:r>
      <w:r>
        <w:rPr>
          <w:sz w:val="28"/>
          <w:szCs w:val="28"/>
        </w:rPr>
        <w:t>.</w:t>
      </w:r>
    </w:p>
    <w:p w:rsidR="00246B25" w:rsidRDefault="00246B25" w:rsidP="00246B25">
      <w:pPr>
        <w:pStyle w:val="a9"/>
      </w:pPr>
    </w:p>
    <w:p w:rsidR="00246B25" w:rsidRDefault="00246B25" w:rsidP="00246B25">
      <w:pPr>
        <w:widowControl w:val="0"/>
        <w:jc w:val="both"/>
        <w:rPr>
          <w:rFonts w:cs="Arial"/>
          <w:sz w:val="28"/>
          <w:szCs w:val="28"/>
        </w:rPr>
      </w:pPr>
      <w:bookmarkStart w:id="34" w:name="__RefHeading___Toc414534961"/>
      <w:bookmarkEnd w:id="34"/>
      <w:r>
        <w:rPr>
          <w:rFonts w:eastAsia="Arial Unicode MS"/>
          <w:b/>
          <w:bCs/>
          <w:sz w:val="28"/>
          <w:szCs w:val="28"/>
        </w:rPr>
        <w:t>Статья 30.</w:t>
      </w:r>
      <w:r>
        <w:rPr>
          <w:rFonts w:cs="Arial"/>
          <w:b/>
          <w:sz w:val="28"/>
          <w:szCs w:val="28"/>
        </w:rPr>
        <w:t xml:space="preserve"> Полномочия главы муниципального образования Плодовское сельское поселение</w:t>
      </w:r>
    </w:p>
    <w:p w:rsidR="00246B25" w:rsidRDefault="00246B25" w:rsidP="00246B25">
      <w:pPr>
        <w:widowControl w:val="0"/>
        <w:jc w:val="both"/>
        <w:rPr>
          <w:rFonts w:cs="Arial"/>
          <w:sz w:val="28"/>
          <w:szCs w:val="28"/>
        </w:rPr>
      </w:pPr>
    </w:p>
    <w:p w:rsidR="00246B25" w:rsidRDefault="00246B25" w:rsidP="00246B25">
      <w:pPr>
        <w:pStyle w:val="a9"/>
        <w:ind w:firstLine="567"/>
        <w:jc w:val="both"/>
        <w:rPr>
          <w:sz w:val="28"/>
          <w:szCs w:val="28"/>
        </w:rPr>
      </w:pPr>
      <w:r>
        <w:rPr>
          <w:sz w:val="28"/>
          <w:szCs w:val="28"/>
        </w:rPr>
        <w:t>1. Глава поселения как высшее должностное лицо поселения обладает следующими полномочиями:</w:t>
      </w:r>
    </w:p>
    <w:p w:rsidR="00246B25" w:rsidRDefault="00246B25" w:rsidP="00246B25">
      <w:pPr>
        <w:pStyle w:val="a9"/>
        <w:ind w:firstLine="567"/>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46B25" w:rsidRDefault="00246B25" w:rsidP="00246B25">
      <w:pPr>
        <w:pStyle w:val="a9"/>
        <w:ind w:firstLine="567"/>
        <w:jc w:val="both"/>
        <w:rPr>
          <w:sz w:val="28"/>
          <w:szCs w:val="28"/>
        </w:rPr>
      </w:pPr>
      <w:r>
        <w:rPr>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46B25" w:rsidRDefault="00246B25" w:rsidP="00246B25">
      <w:pPr>
        <w:pStyle w:val="a9"/>
        <w:ind w:firstLine="567"/>
        <w:jc w:val="both"/>
        <w:rPr>
          <w:sz w:val="28"/>
          <w:szCs w:val="28"/>
        </w:rPr>
      </w:pPr>
      <w:r>
        <w:rPr>
          <w:sz w:val="28"/>
          <w:szCs w:val="28"/>
        </w:rPr>
        <w:t>3) издает в пределах своих полномочий правовые акты;</w:t>
      </w:r>
    </w:p>
    <w:p w:rsidR="00246B25" w:rsidRDefault="00246B25" w:rsidP="00246B25">
      <w:pPr>
        <w:pStyle w:val="a9"/>
        <w:ind w:firstLine="567"/>
        <w:jc w:val="both"/>
        <w:rPr>
          <w:sz w:val="28"/>
          <w:szCs w:val="28"/>
        </w:rPr>
      </w:pPr>
      <w:r>
        <w:rPr>
          <w:sz w:val="28"/>
          <w:szCs w:val="28"/>
        </w:rPr>
        <w:t>4) вправе требовать созыва внеочередного заседания представительного органа муниципального образования;</w:t>
      </w:r>
    </w:p>
    <w:p w:rsidR="00246B25" w:rsidRDefault="00246B25" w:rsidP="00246B25">
      <w:pPr>
        <w:pStyle w:val="a9"/>
        <w:ind w:firstLine="567"/>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6B25" w:rsidRDefault="00246B25" w:rsidP="00246B25">
      <w:pPr>
        <w:pStyle w:val="a9"/>
        <w:ind w:firstLine="567"/>
        <w:jc w:val="both"/>
        <w:rPr>
          <w:sz w:val="28"/>
          <w:szCs w:val="28"/>
        </w:rPr>
      </w:pPr>
      <w:r>
        <w:rPr>
          <w:sz w:val="28"/>
          <w:szCs w:val="28"/>
        </w:rPr>
        <w:t>2. Глава поселения также:</w:t>
      </w:r>
    </w:p>
    <w:p w:rsidR="00246B25" w:rsidRPr="00D30611" w:rsidRDefault="00246B25" w:rsidP="00246B25">
      <w:pPr>
        <w:pStyle w:val="a8"/>
        <w:numPr>
          <w:ilvl w:val="2"/>
          <w:numId w:val="21"/>
        </w:numPr>
        <w:tabs>
          <w:tab w:val="num" w:pos="0"/>
        </w:tabs>
        <w:suppressAutoHyphens w:val="0"/>
        <w:ind w:left="0" w:firstLine="709"/>
        <w:contextualSpacing/>
        <w:jc w:val="both"/>
        <w:rPr>
          <w:sz w:val="28"/>
          <w:szCs w:val="28"/>
        </w:rPr>
      </w:pPr>
      <w:r w:rsidRPr="00D30611">
        <w:rPr>
          <w:sz w:val="28"/>
          <w:szCs w:val="28"/>
        </w:rPr>
        <w:t>выдает доверенности на представление интересов муниципального образования, Совета депутатов;</w:t>
      </w:r>
    </w:p>
    <w:p w:rsidR="00246B25" w:rsidRPr="00D30611" w:rsidRDefault="00246B25" w:rsidP="00246B25">
      <w:pPr>
        <w:pStyle w:val="a8"/>
        <w:numPr>
          <w:ilvl w:val="2"/>
          <w:numId w:val="21"/>
        </w:numPr>
        <w:tabs>
          <w:tab w:val="num" w:pos="0"/>
        </w:tabs>
        <w:suppressAutoHyphens w:val="0"/>
        <w:ind w:left="0" w:firstLine="709"/>
        <w:contextualSpacing/>
        <w:jc w:val="both"/>
        <w:rPr>
          <w:sz w:val="28"/>
          <w:szCs w:val="28"/>
        </w:rPr>
      </w:pPr>
      <w:r w:rsidRPr="00D30611">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246B25" w:rsidRDefault="00246B25" w:rsidP="00246B25">
      <w:pPr>
        <w:autoSpaceDE w:val="0"/>
        <w:ind w:firstLine="540"/>
        <w:jc w:val="both"/>
        <w:rPr>
          <w:sz w:val="28"/>
          <w:szCs w:val="28"/>
        </w:rPr>
      </w:pPr>
    </w:p>
    <w:p w:rsidR="00246B25" w:rsidRDefault="00246B25" w:rsidP="00246B25">
      <w:pPr>
        <w:widowControl w:val="0"/>
        <w:jc w:val="both"/>
        <w:rPr>
          <w:sz w:val="28"/>
          <w:szCs w:val="28"/>
        </w:rPr>
      </w:pPr>
      <w:bookmarkStart w:id="35" w:name="__RefHeading___Toc414534962"/>
      <w:bookmarkEnd w:id="35"/>
      <w:r>
        <w:rPr>
          <w:b/>
          <w:bCs/>
          <w:sz w:val="28"/>
          <w:szCs w:val="28"/>
        </w:rPr>
        <w:t>Статья 31. Досрочное прекращение полномочий главы  муниципального образования Плодовское сельское поселение</w:t>
      </w:r>
    </w:p>
    <w:p w:rsidR="00246B25" w:rsidRDefault="00246B25" w:rsidP="00246B25">
      <w:pPr>
        <w:ind w:firstLine="709"/>
        <w:jc w:val="both"/>
        <w:rPr>
          <w:sz w:val="28"/>
          <w:szCs w:val="28"/>
        </w:rPr>
      </w:pPr>
    </w:p>
    <w:p w:rsidR="00246B25" w:rsidRDefault="00246B25" w:rsidP="00246B25">
      <w:pPr>
        <w:ind w:firstLine="567"/>
        <w:jc w:val="both"/>
        <w:rPr>
          <w:sz w:val="28"/>
          <w:szCs w:val="28"/>
        </w:rPr>
      </w:pPr>
      <w:r>
        <w:rPr>
          <w:sz w:val="28"/>
          <w:szCs w:val="28"/>
        </w:rPr>
        <w:t>1. Полномочия главы поселения прекращаются досрочно в случае:</w:t>
      </w:r>
    </w:p>
    <w:p w:rsidR="00246B25" w:rsidRDefault="00246B25" w:rsidP="00246B25">
      <w:pPr>
        <w:ind w:firstLine="567"/>
        <w:jc w:val="both"/>
        <w:rPr>
          <w:sz w:val="28"/>
          <w:szCs w:val="28"/>
        </w:rPr>
      </w:pPr>
      <w:r>
        <w:rPr>
          <w:sz w:val="28"/>
          <w:szCs w:val="28"/>
        </w:rPr>
        <w:t>1) смерти - со дня смерти;</w:t>
      </w:r>
    </w:p>
    <w:p w:rsidR="00246B25" w:rsidRDefault="00246B25" w:rsidP="00246B25">
      <w:pPr>
        <w:ind w:firstLine="567"/>
        <w:jc w:val="both"/>
        <w:rPr>
          <w:sz w:val="28"/>
          <w:szCs w:val="28"/>
        </w:rPr>
      </w:pPr>
      <w:r>
        <w:rPr>
          <w:sz w:val="28"/>
          <w:szCs w:val="28"/>
        </w:rPr>
        <w:t xml:space="preserve">2) отставки по собственному желанию – со дня удовлетворения Советом депутатов ходатайства главы поселения об отставке или по истечению  двух </w:t>
      </w:r>
      <w:r>
        <w:rPr>
          <w:sz w:val="28"/>
          <w:szCs w:val="28"/>
        </w:rPr>
        <w:lastRenderedPageBreak/>
        <w:t>недель со дня подачи главой поселения в Совет  депутатов указанного ходатайства, если решение по нему не было принято или если Совет депутатов не принял отставку главы поселения;</w:t>
      </w:r>
    </w:p>
    <w:p w:rsidR="00246B25" w:rsidRDefault="00246B25" w:rsidP="00246B25">
      <w:pPr>
        <w:ind w:firstLine="567"/>
        <w:jc w:val="both"/>
        <w:rPr>
          <w:sz w:val="28"/>
          <w:szCs w:val="28"/>
        </w:rPr>
      </w:pPr>
      <w:r>
        <w:rPr>
          <w:sz w:val="28"/>
          <w:szCs w:val="28"/>
        </w:rPr>
        <w:t>3) удаления в отставку в соответствии со статьей 74.1. Федерального закона от 6 октября 2003 года № 131-ФЗ;</w:t>
      </w:r>
    </w:p>
    <w:p w:rsidR="00246B25" w:rsidRDefault="00246B25" w:rsidP="00246B25">
      <w:pPr>
        <w:ind w:firstLine="567"/>
        <w:jc w:val="both"/>
        <w:rPr>
          <w:sz w:val="28"/>
          <w:szCs w:val="28"/>
        </w:rPr>
      </w:pPr>
      <w:r>
        <w:rPr>
          <w:sz w:val="28"/>
          <w:szCs w:val="28"/>
        </w:rPr>
        <w:t>4) отрешения от должности в соответствии со статьей 74 Федерального закона от 6 октября 2003 года № 131-ФЗ;</w:t>
      </w:r>
    </w:p>
    <w:p w:rsidR="00246B25" w:rsidRDefault="00246B25" w:rsidP="00246B25">
      <w:pPr>
        <w:ind w:firstLine="567"/>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rsidR="00246B25" w:rsidRDefault="00246B25" w:rsidP="00246B25">
      <w:pPr>
        <w:ind w:firstLine="567"/>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246B25" w:rsidRDefault="00246B25" w:rsidP="00246B25">
      <w:pPr>
        <w:ind w:firstLine="567"/>
        <w:jc w:val="both"/>
        <w:rPr>
          <w:sz w:val="28"/>
          <w:szCs w:val="28"/>
        </w:rPr>
      </w:pPr>
      <w:r>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246B25" w:rsidRDefault="00246B25" w:rsidP="00246B25">
      <w:pPr>
        <w:ind w:firstLine="567"/>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246B25" w:rsidRDefault="00246B25" w:rsidP="00246B25">
      <w:pPr>
        <w:ind w:firstLine="567"/>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246B25" w:rsidRDefault="00246B25" w:rsidP="00246B25">
      <w:pPr>
        <w:ind w:firstLine="567"/>
        <w:jc w:val="both"/>
        <w:rPr>
          <w:sz w:val="28"/>
          <w:szCs w:val="28"/>
        </w:rPr>
      </w:pPr>
      <w:r>
        <w:rPr>
          <w:sz w:val="28"/>
          <w:szCs w:val="28"/>
        </w:rPr>
        <w:t>10) отзыва избирателями  - со дня опубликования решения об отзыве главы поселения;</w:t>
      </w:r>
    </w:p>
    <w:p w:rsidR="00246B25" w:rsidRDefault="00246B25" w:rsidP="00246B25">
      <w:pPr>
        <w:ind w:firstLine="567"/>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246B25" w:rsidRDefault="00246B25" w:rsidP="00246B25">
      <w:pPr>
        <w:ind w:firstLine="567"/>
        <w:jc w:val="both"/>
        <w:rPr>
          <w:sz w:val="28"/>
          <w:szCs w:val="28"/>
        </w:rPr>
      </w:pPr>
      <w:r>
        <w:rPr>
          <w:sz w:val="28"/>
          <w:szCs w:val="28"/>
        </w:rPr>
        <w:t>12) преобразования поселения, осуществляемого в соответствии с частями 3, 5  статьи 13  Федерального  закона от 6 октября 2003 года № 131-ФЗ, а также в случае упразднения поселения;</w:t>
      </w:r>
    </w:p>
    <w:p w:rsidR="00246B25" w:rsidRDefault="00246B25" w:rsidP="00246B25">
      <w:pPr>
        <w:ind w:firstLine="567"/>
        <w:jc w:val="both"/>
        <w:rPr>
          <w:sz w:val="28"/>
          <w:szCs w:val="28"/>
        </w:rPr>
      </w:pPr>
      <w:r>
        <w:rPr>
          <w:sz w:val="28"/>
          <w:szCs w:val="28"/>
        </w:rPr>
        <w:t>13) утраты муниципальным образованием Плодовское сельское поселение статуса муниципального образования в связи с его объединением с городским округом;</w:t>
      </w:r>
    </w:p>
    <w:p w:rsidR="00246B25" w:rsidRDefault="00246B25" w:rsidP="00246B25">
      <w:pPr>
        <w:ind w:firstLine="567"/>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246B25" w:rsidRDefault="00246B25" w:rsidP="00246B25">
      <w:pPr>
        <w:ind w:firstLine="567"/>
        <w:jc w:val="both"/>
        <w:rPr>
          <w:sz w:val="28"/>
          <w:szCs w:val="28"/>
        </w:rPr>
      </w:pPr>
      <w:proofErr w:type="gramStart"/>
      <w:r>
        <w:rPr>
          <w:sz w:val="28"/>
          <w:szCs w:val="28"/>
        </w:rPr>
        <w:lastRenderedPageBreak/>
        <w:t xml:space="preserve">15) </w:t>
      </w:r>
      <w:r w:rsidRPr="00EB24FE">
        <w:rPr>
          <w:sz w:val="28"/>
          <w:szCs w:val="28"/>
        </w:rPr>
        <w:t>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Совет депутатов поселения, или в суд,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2008г.</w:t>
      </w:r>
      <w:proofErr w:type="gramEnd"/>
      <w:r w:rsidRPr="00EB24FE">
        <w:rPr>
          <w:sz w:val="28"/>
          <w:szCs w:val="28"/>
        </w:rPr>
        <w:t xml:space="preserve"> N 273-ФЗ «О противодействии коррупции», Федеральным законом от 3 декабря 2012г. N 230-ФЗ «О </w:t>
      </w:r>
      <w:proofErr w:type="gramStart"/>
      <w:r w:rsidRPr="00EB24FE">
        <w:rPr>
          <w:sz w:val="28"/>
          <w:szCs w:val="28"/>
        </w:rPr>
        <w:t>контроле за</w:t>
      </w:r>
      <w:proofErr w:type="gramEnd"/>
      <w:r w:rsidRPr="00EB24FE">
        <w:rPr>
          <w:sz w:val="28"/>
          <w:szCs w:val="28"/>
        </w:rPr>
        <w:t xml:space="preserve"> соответствием расходов лиц, замещающих государственные должности, и иных лиц их доходам», Федеральным законом от 7 мая 2013г.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246B25" w:rsidRDefault="00246B25" w:rsidP="00246B25">
      <w:pPr>
        <w:ind w:firstLine="567"/>
        <w:jc w:val="both"/>
        <w:rPr>
          <w:sz w:val="28"/>
          <w:szCs w:val="28"/>
        </w:rPr>
      </w:pPr>
      <w:r>
        <w:rPr>
          <w:sz w:val="28"/>
          <w:szCs w:val="28"/>
        </w:rPr>
        <w:t>2. По основаниям, указанным в пунктах 12, 13, 14 части 1 настоящей статьи, полномочия главы поселения прекращаются в день вступления в должность вновь избранного главы поселения.</w:t>
      </w:r>
    </w:p>
    <w:p w:rsidR="00246B25" w:rsidRDefault="00246B25" w:rsidP="00246B25">
      <w:pPr>
        <w:ind w:firstLine="567"/>
        <w:jc w:val="both"/>
        <w:rPr>
          <w:sz w:val="28"/>
          <w:szCs w:val="28"/>
        </w:rPr>
      </w:pPr>
      <w:r>
        <w:rPr>
          <w:sz w:val="28"/>
          <w:szCs w:val="28"/>
        </w:rPr>
        <w:t>3.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w:t>
      </w:r>
    </w:p>
    <w:p w:rsidR="00246B25" w:rsidRDefault="00246B25" w:rsidP="00246B25">
      <w:pPr>
        <w:ind w:firstLine="567"/>
        <w:jc w:val="both"/>
        <w:rPr>
          <w:sz w:val="28"/>
          <w:szCs w:val="28"/>
        </w:rPr>
      </w:pPr>
      <w:r>
        <w:rPr>
          <w:sz w:val="28"/>
          <w:szCs w:val="28"/>
        </w:rPr>
        <w:t>4. 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временно исполняет заместитель председателя Совета депутатов.</w:t>
      </w:r>
    </w:p>
    <w:p w:rsidR="00246B25" w:rsidRPr="00EB24FE" w:rsidRDefault="00246B25" w:rsidP="00246B25">
      <w:pPr>
        <w:ind w:firstLine="567"/>
        <w:rPr>
          <w:sz w:val="28"/>
          <w:szCs w:val="28"/>
        </w:rPr>
      </w:pPr>
      <w:r>
        <w:rPr>
          <w:sz w:val="28"/>
          <w:szCs w:val="28"/>
        </w:rPr>
        <w:t xml:space="preserve">5. </w:t>
      </w:r>
      <w:r w:rsidRPr="00EB24FE">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осуществляется не позднее чем через шесть месяцев со дня такого прекращения полномочий.</w:t>
      </w:r>
    </w:p>
    <w:p w:rsidR="00246B25" w:rsidRDefault="00246B25" w:rsidP="00246B25">
      <w:pPr>
        <w:ind w:firstLine="567"/>
        <w:jc w:val="both"/>
        <w:rPr>
          <w:sz w:val="28"/>
          <w:szCs w:val="28"/>
        </w:rPr>
      </w:pPr>
      <w:r w:rsidRPr="00EB24FE">
        <w:rPr>
          <w:sz w:val="28"/>
          <w:szCs w:val="28"/>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sz w:val="28"/>
          <w:szCs w:val="28"/>
        </w:rPr>
        <w:t>.</w:t>
      </w:r>
    </w:p>
    <w:p w:rsidR="00246B25" w:rsidRDefault="00246B25" w:rsidP="00246B25">
      <w:pPr>
        <w:ind w:firstLine="567"/>
        <w:jc w:val="both"/>
        <w:rPr>
          <w:sz w:val="28"/>
          <w:szCs w:val="28"/>
        </w:rPr>
      </w:pPr>
      <w:r>
        <w:rPr>
          <w:sz w:val="28"/>
          <w:szCs w:val="28"/>
        </w:rPr>
        <w:t xml:space="preserve">6. </w:t>
      </w:r>
      <w:r w:rsidRPr="00EB24FE">
        <w:rPr>
          <w:sz w:val="28"/>
          <w:szCs w:val="28"/>
        </w:rPr>
        <w:t>В случае</w:t>
      </w:r>
      <w:proofErr w:type="gramStart"/>
      <w:r w:rsidRPr="00EB24FE">
        <w:rPr>
          <w:sz w:val="28"/>
          <w:szCs w:val="28"/>
        </w:rPr>
        <w:t>,</w:t>
      </w:r>
      <w:proofErr w:type="gramEnd"/>
      <w:r w:rsidRPr="00EB24FE">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Pr="00EB24FE">
        <w:rPr>
          <w:sz w:val="28"/>
          <w:szCs w:val="28"/>
        </w:rPr>
        <w:lastRenderedPageBreak/>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sz w:val="28"/>
          <w:szCs w:val="28"/>
        </w:rPr>
        <w:t>.</w:t>
      </w:r>
    </w:p>
    <w:p w:rsidR="00246B25" w:rsidRDefault="00246B25" w:rsidP="00246B25">
      <w:pPr>
        <w:ind w:firstLine="709"/>
        <w:jc w:val="both"/>
        <w:rPr>
          <w:sz w:val="28"/>
          <w:szCs w:val="28"/>
        </w:rPr>
      </w:pPr>
      <w:bookmarkStart w:id="36" w:name="__RefHeading___Toc414534963"/>
    </w:p>
    <w:p w:rsidR="00246B25" w:rsidRDefault="00246B25" w:rsidP="00246B25">
      <w:pPr>
        <w:jc w:val="both"/>
        <w:rPr>
          <w:sz w:val="28"/>
          <w:szCs w:val="28"/>
        </w:rPr>
      </w:pPr>
      <w:r>
        <w:rPr>
          <w:rFonts w:eastAsia="Arial Unicode MS"/>
          <w:b/>
          <w:bCs/>
          <w:sz w:val="28"/>
          <w:szCs w:val="28"/>
        </w:rPr>
        <w:t xml:space="preserve">Статья 32. Администрация </w:t>
      </w:r>
      <w:bookmarkEnd w:id="36"/>
      <w:r>
        <w:rPr>
          <w:rFonts w:eastAsia="Arial Unicode MS"/>
          <w:b/>
          <w:bCs/>
          <w:sz w:val="28"/>
          <w:szCs w:val="28"/>
        </w:rPr>
        <w:t xml:space="preserve"> муниципального образования Плодовское сельское поселение</w:t>
      </w:r>
    </w:p>
    <w:p w:rsidR="00246B25" w:rsidRDefault="00246B25" w:rsidP="00246B25">
      <w:pPr>
        <w:ind w:firstLine="709"/>
        <w:jc w:val="both"/>
        <w:rPr>
          <w:sz w:val="28"/>
          <w:szCs w:val="28"/>
        </w:rPr>
      </w:pPr>
    </w:p>
    <w:p w:rsidR="00246B25" w:rsidRDefault="00246B25" w:rsidP="00246B25">
      <w:pPr>
        <w:numPr>
          <w:ilvl w:val="0"/>
          <w:numId w:val="18"/>
        </w:numPr>
        <w:tabs>
          <w:tab w:val="left" w:pos="993"/>
        </w:tabs>
        <w:ind w:left="0" w:firstLine="567"/>
        <w:jc w:val="both"/>
        <w:rPr>
          <w:sz w:val="28"/>
          <w:szCs w:val="28"/>
        </w:rPr>
      </w:pPr>
      <w:r>
        <w:rPr>
          <w:sz w:val="28"/>
          <w:szCs w:val="28"/>
        </w:rPr>
        <w:t xml:space="preserve">Администрация муниципального образования Плодовское сельское поселение наделяется в соответствии с настоящим Уставом </w:t>
      </w:r>
      <w:r w:rsidRPr="00D30611">
        <w:rPr>
          <w:sz w:val="28"/>
          <w:szCs w:val="28"/>
        </w:rPr>
        <w:t>и решениями Совета депутатов</w:t>
      </w:r>
      <w:r>
        <w:rPr>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Областными законами.</w:t>
      </w:r>
    </w:p>
    <w:p w:rsidR="00246B25" w:rsidRDefault="00246B25" w:rsidP="00246B25">
      <w:pPr>
        <w:rPr>
          <w:b/>
          <w:sz w:val="28"/>
          <w:szCs w:val="28"/>
        </w:rPr>
      </w:pPr>
    </w:p>
    <w:p w:rsidR="00246B25" w:rsidRDefault="00246B25" w:rsidP="00246B25">
      <w:pPr>
        <w:jc w:val="both"/>
        <w:rPr>
          <w:sz w:val="28"/>
          <w:szCs w:val="28"/>
        </w:rPr>
      </w:pPr>
      <w:bookmarkStart w:id="37" w:name="__RefHeading___Toc414534965"/>
      <w:r>
        <w:rPr>
          <w:b/>
          <w:sz w:val="28"/>
          <w:szCs w:val="28"/>
        </w:rPr>
        <w:t>Статья 33. Полномочия администрации</w:t>
      </w:r>
      <w:bookmarkEnd w:id="37"/>
      <w:r>
        <w:rPr>
          <w:b/>
          <w:sz w:val="28"/>
          <w:szCs w:val="28"/>
        </w:rPr>
        <w:t xml:space="preserve">  муниципального образования Плодовское сельское поселение</w:t>
      </w:r>
    </w:p>
    <w:p w:rsidR="00246B25" w:rsidRDefault="00246B25" w:rsidP="00246B25">
      <w:pPr>
        <w:ind w:firstLine="709"/>
        <w:jc w:val="both"/>
        <w:rPr>
          <w:sz w:val="28"/>
          <w:szCs w:val="28"/>
        </w:rPr>
      </w:pPr>
    </w:p>
    <w:p w:rsidR="00246B25" w:rsidRDefault="00246B25" w:rsidP="00246B25">
      <w:pPr>
        <w:ind w:firstLine="567"/>
        <w:jc w:val="both"/>
        <w:rPr>
          <w:sz w:val="28"/>
          <w:szCs w:val="28"/>
        </w:rPr>
      </w:pPr>
      <w:r>
        <w:rPr>
          <w:sz w:val="28"/>
          <w:szCs w:val="28"/>
        </w:rPr>
        <w:t>1. Администрация:</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246B25" w:rsidRPr="00077B75" w:rsidRDefault="00246B25" w:rsidP="00246B25">
      <w:pPr>
        <w:widowControl w:val="0"/>
        <w:numPr>
          <w:ilvl w:val="0"/>
          <w:numId w:val="22"/>
        </w:numPr>
        <w:tabs>
          <w:tab w:val="clear" w:pos="1441"/>
          <w:tab w:val="num" w:pos="0"/>
        </w:tabs>
        <w:suppressAutoHyphens w:val="0"/>
        <w:autoSpaceDE w:val="0"/>
        <w:autoSpaceDN w:val="0"/>
        <w:adjustRightInd w:val="0"/>
        <w:ind w:left="0" w:firstLine="709"/>
        <w:jc w:val="both"/>
        <w:rPr>
          <w:color w:val="000000"/>
          <w:sz w:val="28"/>
          <w:szCs w:val="28"/>
        </w:rPr>
      </w:pPr>
      <w:r w:rsidRPr="00077B75">
        <w:rPr>
          <w:color w:val="000000"/>
          <w:sz w:val="28"/>
          <w:szCs w:val="28"/>
        </w:rPr>
        <w:t>исполняет местный бюджет и представляет на утверждение Совету депутатов отчет о его исполнении;</w:t>
      </w:r>
    </w:p>
    <w:p w:rsidR="00246B25" w:rsidRPr="00077B75" w:rsidRDefault="00246B25" w:rsidP="00246B25">
      <w:pPr>
        <w:widowControl w:val="0"/>
        <w:numPr>
          <w:ilvl w:val="0"/>
          <w:numId w:val="22"/>
        </w:numPr>
        <w:tabs>
          <w:tab w:val="clear" w:pos="1441"/>
          <w:tab w:val="num" w:pos="0"/>
        </w:tabs>
        <w:suppressAutoHyphens w:val="0"/>
        <w:autoSpaceDE w:val="0"/>
        <w:autoSpaceDN w:val="0"/>
        <w:adjustRightInd w:val="0"/>
        <w:ind w:left="0" w:firstLine="709"/>
        <w:jc w:val="both"/>
        <w:rPr>
          <w:color w:val="000000"/>
          <w:sz w:val="28"/>
          <w:szCs w:val="28"/>
        </w:rPr>
      </w:pPr>
      <w:r w:rsidRPr="00077B75">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246B25" w:rsidRPr="00077B75" w:rsidRDefault="00246B25" w:rsidP="00246B25">
      <w:pPr>
        <w:widowControl w:val="0"/>
        <w:numPr>
          <w:ilvl w:val="0"/>
          <w:numId w:val="22"/>
        </w:numPr>
        <w:tabs>
          <w:tab w:val="clear" w:pos="1441"/>
          <w:tab w:val="num" w:pos="0"/>
        </w:tabs>
        <w:suppressAutoHyphens w:val="0"/>
        <w:autoSpaceDE w:val="0"/>
        <w:autoSpaceDN w:val="0"/>
        <w:adjustRightInd w:val="0"/>
        <w:ind w:left="0" w:firstLine="709"/>
        <w:jc w:val="both"/>
        <w:rPr>
          <w:color w:val="000000"/>
          <w:sz w:val="28"/>
          <w:szCs w:val="28"/>
        </w:rPr>
      </w:pPr>
      <w:r w:rsidRPr="00077B75">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246B25" w:rsidRPr="00077B75" w:rsidRDefault="00246B25" w:rsidP="00246B25">
      <w:pPr>
        <w:widowControl w:val="0"/>
        <w:numPr>
          <w:ilvl w:val="0"/>
          <w:numId w:val="22"/>
        </w:numPr>
        <w:tabs>
          <w:tab w:val="clear" w:pos="1441"/>
          <w:tab w:val="num" w:pos="0"/>
        </w:tabs>
        <w:suppressAutoHyphens w:val="0"/>
        <w:autoSpaceDE w:val="0"/>
        <w:autoSpaceDN w:val="0"/>
        <w:adjustRightInd w:val="0"/>
        <w:ind w:left="0" w:firstLine="709"/>
        <w:jc w:val="both"/>
        <w:rPr>
          <w:color w:val="000000"/>
          <w:sz w:val="28"/>
          <w:szCs w:val="28"/>
        </w:rPr>
      </w:pPr>
      <w:r w:rsidRPr="00077B75">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заключает соглашения с администрацией муниципального образования Приозерский муниципальный район в порядке, установленном решением Совета депутатов;</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 xml:space="preserve">обеспечивает содержание и использование находящихся </w:t>
      </w:r>
      <w:r w:rsidRPr="00077B75">
        <w:rPr>
          <w:color w:val="000000"/>
          <w:sz w:val="28"/>
          <w:szCs w:val="28"/>
        </w:rPr>
        <w:lastRenderedPageBreak/>
        <w:t>в муниципальной собственности жилищного фонда и нежилых помещений и иного имущества;</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color w:val="000000"/>
          <w:sz w:val="28"/>
          <w:szCs w:val="28"/>
        </w:rPr>
        <w:t xml:space="preserve">обладает полномочиями по организации теплоснабжения, предусмотренными Федеральным законом </w:t>
      </w:r>
      <w:r w:rsidRPr="00077B75">
        <w:rPr>
          <w:sz w:val="28"/>
          <w:szCs w:val="28"/>
        </w:rPr>
        <w:t>от 27 июля 2010 года № 190-ФЗ «О теплоснабжении»</w:t>
      </w:r>
      <w:r w:rsidRPr="00077B75">
        <w:rPr>
          <w:color w:val="000000"/>
          <w:sz w:val="28"/>
          <w:szCs w:val="28"/>
        </w:rPr>
        <w:t>;</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246B25" w:rsidRPr="00077B75" w:rsidRDefault="00246B25" w:rsidP="00246B25">
      <w:pPr>
        <w:widowControl w:val="0"/>
        <w:numPr>
          <w:ilvl w:val="0"/>
          <w:numId w:val="22"/>
        </w:numPr>
        <w:tabs>
          <w:tab w:val="clear" w:pos="1441"/>
          <w:tab w:val="num" w:pos="426"/>
        </w:tabs>
        <w:suppressAutoHyphens w:val="0"/>
        <w:autoSpaceDE w:val="0"/>
        <w:autoSpaceDN w:val="0"/>
        <w:adjustRightInd w:val="0"/>
        <w:ind w:left="0" w:firstLine="709"/>
        <w:jc w:val="both"/>
        <w:rPr>
          <w:color w:val="000000"/>
          <w:sz w:val="28"/>
          <w:szCs w:val="28"/>
        </w:rPr>
      </w:pPr>
      <w:r w:rsidRPr="00077B75">
        <w:rPr>
          <w:sz w:val="28"/>
          <w:szCs w:val="28"/>
        </w:rPr>
        <w:t xml:space="preserve">осуществляет утверждение и реализацию муниципальных программ в области энергосбережения и повышения энергетической </w:t>
      </w:r>
      <w:r w:rsidRPr="00077B75">
        <w:rPr>
          <w:sz w:val="28"/>
          <w:szCs w:val="28"/>
        </w:rPr>
        <w:lastRenderedPageBreak/>
        <w:t>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6B25" w:rsidRDefault="00246B25" w:rsidP="00246B25">
      <w:pPr>
        <w:ind w:firstLine="567"/>
        <w:jc w:val="both"/>
        <w:rPr>
          <w:color w:val="000000"/>
          <w:sz w:val="28"/>
          <w:szCs w:val="28"/>
          <w:shd w:val="clear" w:color="auto" w:fill="FFFFFF"/>
        </w:rPr>
      </w:pPr>
      <w:r>
        <w:rPr>
          <w:color w:val="000000"/>
          <w:sz w:val="28"/>
          <w:szCs w:val="28"/>
          <w:shd w:val="clear" w:color="auto" w:fill="FFFFFF"/>
        </w:rPr>
        <w:t>19) разрабатывает и утверждает границы прилегающих территорий, на которых не допускается розничная продажа алкогольной продукции на территории муниципального образования;</w:t>
      </w:r>
    </w:p>
    <w:p w:rsidR="00246B25" w:rsidRDefault="00246B25" w:rsidP="00246B25">
      <w:pPr>
        <w:ind w:firstLine="567"/>
        <w:jc w:val="both"/>
        <w:rPr>
          <w:color w:val="000000"/>
          <w:sz w:val="28"/>
          <w:szCs w:val="28"/>
          <w:shd w:val="clear" w:color="auto" w:fill="FFFFFF"/>
        </w:rPr>
      </w:pPr>
      <w:r>
        <w:rPr>
          <w:color w:val="000000"/>
          <w:sz w:val="28"/>
          <w:szCs w:val="28"/>
          <w:shd w:val="clear" w:color="auto" w:fill="FFFFFF"/>
        </w:rPr>
        <w:t xml:space="preserve">20) </w:t>
      </w:r>
      <w:r w:rsidRPr="00EB24FE">
        <w:rPr>
          <w:color w:val="000000"/>
          <w:sz w:val="28"/>
          <w:szCs w:val="28"/>
          <w:shd w:val="clear" w:color="auto" w:fill="FFFFFF"/>
        </w:rPr>
        <w:t>разрабатывает и утверждает схемы размещения  нестационарных торговых объектов муниципального образования</w:t>
      </w:r>
      <w:r>
        <w:rPr>
          <w:color w:val="000000"/>
          <w:sz w:val="28"/>
          <w:szCs w:val="28"/>
          <w:shd w:val="clear" w:color="auto" w:fill="FFFFFF"/>
        </w:rPr>
        <w:t>;</w:t>
      </w:r>
    </w:p>
    <w:p w:rsidR="00246B25" w:rsidRDefault="00246B25" w:rsidP="00246B25">
      <w:pPr>
        <w:ind w:firstLine="567"/>
        <w:jc w:val="both"/>
        <w:rPr>
          <w:color w:val="000000"/>
          <w:sz w:val="28"/>
          <w:szCs w:val="28"/>
          <w:shd w:val="clear" w:color="auto" w:fill="FFFFFF"/>
        </w:rPr>
      </w:pPr>
      <w:r>
        <w:rPr>
          <w:color w:val="000000"/>
          <w:sz w:val="28"/>
          <w:szCs w:val="28"/>
          <w:shd w:val="clear" w:color="auto" w:fill="FFFFFF"/>
        </w:rPr>
        <w:t xml:space="preserve">21) </w:t>
      </w:r>
      <w:r w:rsidRPr="00EB24FE">
        <w:rPr>
          <w:color w:val="000000"/>
          <w:sz w:val="28"/>
          <w:szCs w:val="28"/>
          <w:shd w:val="clear" w:color="auto" w:fill="FFFFFF"/>
        </w:rPr>
        <w:t>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r>
        <w:rPr>
          <w:color w:val="000000"/>
          <w:sz w:val="28"/>
          <w:szCs w:val="28"/>
          <w:shd w:val="clear" w:color="auto" w:fill="FFFFFF"/>
        </w:rPr>
        <w:t>.</w:t>
      </w:r>
    </w:p>
    <w:p w:rsidR="00246B25" w:rsidRPr="00077B75" w:rsidRDefault="00246B25" w:rsidP="00246B25">
      <w:pPr>
        <w:pStyle w:val="a6"/>
        <w:widowControl w:val="0"/>
        <w:tabs>
          <w:tab w:val="left" w:pos="709"/>
        </w:tabs>
        <w:suppressAutoHyphens w:val="0"/>
        <w:autoSpaceDE w:val="0"/>
        <w:autoSpaceDN w:val="0"/>
        <w:adjustRightInd w:val="0"/>
        <w:spacing w:after="0"/>
        <w:jc w:val="both"/>
        <w:rPr>
          <w:sz w:val="28"/>
          <w:szCs w:val="28"/>
        </w:rPr>
      </w:pPr>
      <w:r>
        <w:rPr>
          <w:sz w:val="28"/>
          <w:szCs w:val="28"/>
        </w:rPr>
        <w:tab/>
        <w:t>2</w:t>
      </w:r>
      <w:r w:rsidRPr="00077B75">
        <w:rPr>
          <w:sz w:val="28"/>
          <w:szCs w:val="28"/>
        </w:rPr>
        <w:t>. 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246B25" w:rsidRDefault="00246B25" w:rsidP="00246B25">
      <w:pPr>
        <w:pStyle w:val="a6"/>
        <w:widowControl w:val="0"/>
        <w:tabs>
          <w:tab w:val="left" w:pos="709"/>
        </w:tabs>
        <w:suppressAutoHyphens w:val="0"/>
        <w:autoSpaceDE w:val="0"/>
        <w:autoSpaceDN w:val="0"/>
        <w:adjustRightInd w:val="0"/>
        <w:spacing w:after="0"/>
        <w:jc w:val="both"/>
      </w:pPr>
      <w:r w:rsidRPr="00077B75">
        <w:rPr>
          <w:sz w:val="28"/>
          <w:szCs w:val="28"/>
        </w:rPr>
        <w:tab/>
        <w:t>3. 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246B25" w:rsidRDefault="00246B25" w:rsidP="00246B25"/>
    <w:p w:rsidR="00246B25" w:rsidRDefault="00246B25" w:rsidP="00246B25">
      <w:pPr>
        <w:jc w:val="both"/>
        <w:rPr>
          <w:sz w:val="28"/>
          <w:szCs w:val="28"/>
        </w:rPr>
      </w:pPr>
      <w:bookmarkStart w:id="38" w:name="__RefHeading___Toc414534966"/>
      <w:r>
        <w:rPr>
          <w:b/>
          <w:sz w:val="28"/>
          <w:szCs w:val="28"/>
        </w:rPr>
        <w:t>Статья 34. Глава администрации</w:t>
      </w:r>
      <w:bookmarkEnd w:id="38"/>
      <w:r>
        <w:rPr>
          <w:b/>
          <w:sz w:val="28"/>
          <w:szCs w:val="28"/>
        </w:rPr>
        <w:t xml:space="preserve">  муниципального образования Плодовское сельское поселение</w:t>
      </w:r>
    </w:p>
    <w:p w:rsidR="00246B25" w:rsidRDefault="00246B25" w:rsidP="00246B25">
      <w:pPr>
        <w:ind w:firstLine="708"/>
        <w:rPr>
          <w:sz w:val="28"/>
          <w:szCs w:val="28"/>
        </w:rPr>
      </w:pPr>
    </w:p>
    <w:p w:rsidR="00246B25" w:rsidRDefault="00246B25" w:rsidP="00246B25">
      <w:pPr>
        <w:numPr>
          <w:ilvl w:val="0"/>
          <w:numId w:val="17"/>
        </w:numPr>
        <w:ind w:left="0" w:firstLine="567"/>
        <w:jc w:val="both"/>
        <w:rPr>
          <w:sz w:val="28"/>
          <w:szCs w:val="28"/>
        </w:rPr>
      </w:pPr>
      <w:r>
        <w:rPr>
          <w:sz w:val="28"/>
          <w:szCs w:val="28"/>
        </w:rPr>
        <w:t>Глава администрации назначается по контракту, заключаемому по результатам конкурса на замещение указанной должности, на срок полномочий Совета депутатов до дня начала работы Совета депутатов нового созыва, но не менее чем на два года.</w:t>
      </w:r>
    </w:p>
    <w:p w:rsidR="00246B25" w:rsidRDefault="00246B25" w:rsidP="00246B25">
      <w:pPr>
        <w:ind w:firstLine="567"/>
        <w:jc w:val="both"/>
        <w:rPr>
          <w:sz w:val="28"/>
          <w:szCs w:val="28"/>
        </w:rPr>
      </w:pPr>
      <w:r>
        <w:rPr>
          <w:sz w:val="28"/>
          <w:szCs w:val="28"/>
        </w:rPr>
        <w:t xml:space="preserve">2. Глава администрации, </w:t>
      </w:r>
      <w:proofErr w:type="gramStart"/>
      <w:r>
        <w:rPr>
          <w:sz w:val="28"/>
          <w:szCs w:val="28"/>
        </w:rPr>
        <w:t>осуществляющий</w:t>
      </w:r>
      <w:proofErr w:type="gramEnd"/>
      <w:r>
        <w:rPr>
          <w:sz w:val="28"/>
          <w:szCs w:val="28"/>
        </w:rPr>
        <w:t xml:space="preserve"> свои полномочия на основе контракта:</w:t>
      </w:r>
    </w:p>
    <w:p w:rsidR="00246B25" w:rsidRDefault="00246B25" w:rsidP="00246B25">
      <w:pPr>
        <w:numPr>
          <w:ilvl w:val="0"/>
          <w:numId w:val="20"/>
        </w:numPr>
        <w:tabs>
          <w:tab w:val="left" w:pos="993"/>
        </w:tabs>
        <w:ind w:firstLine="207"/>
        <w:jc w:val="both"/>
        <w:rPr>
          <w:sz w:val="28"/>
          <w:szCs w:val="28"/>
        </w:rPr>
      </w:pPr>
      <w:proofErr w:type="gramStart"/>
      <w:r>
        <w:rPr>
          <w:sz w:val="28"/>
          <w:szCs w:val="28"/>
        </w:rPr>
        <w:t>подконтролен</w:t>
      </w:r>
      <w:proofErr w:type="gramEnd"/>
      <w:r>
        <w:rPr>
          <w:sz w:val="28"/>
          <w:szCs w:val="28"/>
        </w:rPr>
        <w:t xml:space="preserve"> и подотчетен Совету депутатов;</w:t>
      </w:r>
    </w:p>
    <w:p w:rsidR="00246B25" w:rsidRDefault="00246B25" w:rsidP="00246B25">
      <w:pPr>
        <w:numPr>
          <w:ilvl w:val="0"/>
          <w:numId w:val="20"/>
        </w:numPr>
        <w:tabs>
          <w:tab w:val="left" w:pos="993"/>
        </w:tabs>
        <w:ind w:left="0" w:firstLine="567"/>
        <w:jc w:val="both"/>
        <w:rPr>
          <w:sz w:val="28"/>
          <w:szCs w:val="28"/>
        </w:rPr>
      </w:pPr>
      <w:r>
        <w:rPr>
          <w:sz w:val="28"/>
          <w:szCs w:val="28"/>
        </w:rPr>
        <w:t>представляет Совету депутатов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w:t>
      </w:r>
    </w:p>
    <w:p w:rsidR="00246B25" w:rsidRDefault="00246B25" w:rsidP="00246B25">
      <w:pPr>
        <w:numPr>
          <w:ilvl w:val="0"/>
          <w:numId w:val="20"/>
        </w:numPr>
        <w:tabs>
          <w:tab w:val="left" w:pos="993"/>
        </w:tabs>
        <w:ind w:left="0" w:firstLine="567"/>
        <w:jc w:val="both"/>
        <w:rPr>
          <w:sz w:val="28"/>
          <w:szCs w:val="28"/>
        </w:rPr>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46B25" w:rsidRDefault="00246B25" w:rsidP="00246B25">
      <w:pPr>
        <w:numPr>
          <w:ilvl w:val="0"/>
          <w:numId w:val="20"/>
        </w:numPr>
        <w:tabs>
          <w:tab w:val="left" w:pos="993"/>
        </w:tabs>
        <w:ind w:left="0" w:firstLine="567"/>
        <w:jc w:val="both"/>
        <w:rPr>
          <w:sz w:val="28"/>
          <w:szCs w:val="28"/>
        </w:rPr>
      </w:pPr>
      <w:r w:rsidRPr="00E32F23">
        <w:rPr>
          <w:sz w:val="28"/>
          <w:szCs w:val="28"/>
        </w:rPr>
        <w:t>организует работу администрации и осуществляет полномочия в соответствии с положением об администрации;</w:t>
      </w:r>
    </w:p>
    <w:p w:rsidR="00246B25" w:rsidRDefault="00246B25" w:rsidP="00246B25">
      <w:pPr>
        <w:numPr>
          <w:ilvl w:val="0"/>
          <w:numId w:val="20"/>
        </w:numPr>
        <w:tabs>
          <w:tab w:val="left" w:pos="993"/>
        </w:tabs>
        <w:ind w:left="0" w:firstLine="567"/>
        <w:jc w:val="both"/>
        <w:rPr>
          <w:sz w:val="28"/>
          <w:szCs w:val="28"/>
        </w:rPr>
      </w:pPr>
      <w:r w:rsidRPr="00E32F23">
        <w:rPr>
          <w:sz w:val="28"/>
          <w:szCs w:val="28"/>
        </w:rPr>
        <w:lastRenderedPageBreak/>
        <w:t>несет персональную ответственность за деятельность структурных подразделений и должностных лиц  администрации.</w:t>
      </w:r>
    </w:p>
    <w:p w:rsidR="00246B25" w:rsidRPr="004319D8" w:rsidRDefault="00246B25" w:rsidP="00246B25">
      <w:pPr>
        <w:pStyle w:val="a8"/>
        <w:ind w:left="0" w:firstLine="709"/>
        <w:jc w:val="both"/>
        <w:rPr>
          <w:sz w:val="28"/>
          <w:szCs w:val="28"/>
        </w:rPr>
      </w:pPr>
      <w:r w:rsidRPr="00077B75">
        <w:rPr>
          <w:sz w:val="28"/>
          <w:szCs w:val="28"/>
        </w:rPr>
        <w:t>3. 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46B25" w:rsidRDefault="00246B25" w:rsidP="00246B25">
      <w:pPr>
        <w:ind w:firstLine="567"/>
        <w:jc w:val="both"/>
        <w:rPr>
          <w:sz w:val="28"/>
          <w:szCs w:val="28"/>
        </w:rPr>
      </w:pPr>
      <w:r>
        <w:rPr>
          <w:sz w:val="28"/>
          <w:szCs w:val="28"/>
        </w:rPr>
        <w:t>8. Полномочия главы администрации, осуществляемые на основе контракта, прекращаются досрочно в случае:</w:t>
      </w:r>
    </w:p>
    <w:p w:rsidR="00246B25" w:rsidRDefault="00246B25" w:rsidP="00246B25">
      <w:pPr>
        <w:numPr>
          <w:ilvl w:val="0"/>
          <w:numId w:val="19"/>
        </w:numPr>
        <w:ind w:firstLine="556"/>
        <w:jc w:val="both"/>
        <w:rPr>
          <w:sz w:val="28"/>
          <w:szCs w:val="28"/>
        </w:rPr>
      </w:pPr>
      <w:r>
        <w:rPr>
          <w:sz w:val="28"/>
          <w:szCs w:val="28"/>
        </w:rPr>
        <w:t>смерти;</w:t>
      </w:r>
    </w:p>
    <w:p w:rsidR="00246B25" w:rsidRDefault="00246B25" w:rsidP="00246B25">
      <w:pPr>
        <w:numPr>
          <w:ilvl w:val="0"/>
          <w:numId w:val="19"/>
        </w:numPr>
        <w:ind w:firstLine="556"/>
        <w:jc w:val="both"/>
        <w:rPr>
          <w:sz w:val="28"/>
          <w:szCs w:val="28"/>
        </w:rPr>
      </w:pPr>
      <w:r>
        <w:rPr>
          <w:sz w:val="28"/>
          <w:szCs w:val="28"/>
        </w:rPr>
        <w:t>отставки по собственному желанию;</w:t>
      </w:r>
    </w:p>
    <w:p w:rsidR="00246B25" w:rsidRDefault="00246B25" w:rsidP="00246B25">
      <w:pPr>
        <w:numPr>
          <w:ilvl w:val="0"/>
          <w:numId w:val="19"/>
        </w:numPr>
        <w:ind w:firstLine="556"/>
        <w:jc w:val="both"/>
        <w:rPr>
          <w:sz w:val="28"/>
          <w:szCs w:val="28"/>
        </w:rPr>
      </w:pPr>
      <w:r>
        <w:rPr>
          <w:sz w:val="28"/>
          <w:szCs w:val="28"/>
        </w:rPr>
        <w:t>расторжения контракта по согласованию сторон или в судебном порядке в соответствии с Федеральным законодательством;</w:t>
      </w:r>
    </w:p>
    <w:p w:rsidR="00246B25" w:rsidRDefault="00246B25" w:rsidP="00246B25">
      <w:pPr>
        <w:numPr>
          <w:ilvl w:val="0"/>
          <w:numId w:val="19"/>
        </w:numPr>
        <w:ind w:firstLine="556"/>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246B25" w:rsidRDefault="00246B25" w:rsidP="00246B25">
      <w:pPr>
        <w:numPr>
          <w:ilvl w:val="0"/>
          <w:numId w:val="19"/>
        </w:numPr>
        <w:ind w:firstLine="556"/>
        <w:jc w:val="both"/>
        <w:rPr>
          <w:sz w:val="28"/>
          <w:szCs w:val="28"/>
        </w:rPr>
      </w:pPr>
      <w:r>
        <w:rPr>
          <w:sz w:val="28"/>
          <w:szCs w:val="28"/>
        </w:rPr>
        <w:t>признания судом недееспособным или ограниченно дееспособным;</w:t>
      </w:r>
    </w:p>
    <w:p w:rsidR="00246B25" w:rsidRDefault="00246B25" w:rsidP="00246B25">
      <w:pPr>
        <w:numPr>
          <w:ilvl w:val="0"/>
          <w:numId w:val="19"/>
        </w:numPr>
        <w:ind w:firstLine="556"/>
        <w:jc w:val="both"/>
        <w:rPr>
          <w:sz w:val="28"/>
          <w:szCs w:val="28"/>
        </w:rPr>
      </w:pPr>
      <w:r>
        <w:rPr>
          <w:sz w:val="28"/>
          <w:szCs w:val="28"/>
        </w:rPr>
        <w:t>признания судом безвестно отсутствующим или объявления умершим;</w:t>
      </w:r>
    </w:p>
    <w:p w:rsidR="00246B25" w:rsidRDefault="00246B25" w:rsidP="00246B25">
      <w:pPr>
        <w:numPr>
          <w:ilvl w:val="0"/>
          <w:numId w:val="19"/>
        </w:numPr>
        <w:ind w:firstLine="556"/>
        <w:jc w:val="both"/>
        <w:rPr>
          <w:sz w:val="28"/>
          <w:szCs w:val="28"/>
        </w:rPr>
      </w:pPr>
      <w:r>
        <w:rPr>
          <w:sz w:val="28"/>
          <w:szCs w:val="28"/>
        </w:rPr>
        <w:t>вступления в отношении его в законную силу обвинительного приговора суда;</w:t>
      </w:r>
    </w:p>
    <w:p w:rsidR="00246B25" w:rsidRDefault="00246B25" w:rsidP="00246B25">
      <w:pPr>
        <w:numPr>
          <w:ilvl w:val="0"/>
          <w:numId w:val="19"/>
        </w:numPr>
        <w:ind w:firstLine="556"/>
        <w:jc w:val="both"/>
        <w:rPr>
          <w:sz w:val="28"/>
          <w:szCs w:val="28"/>
        </w:rPr>
      </w:pPr>
      <w:r>
        <w:rPr>
          <w:sz w:val="28"/>
          <w:szCs w:val="28"/>
        </w:rPr>
        <w:t xml:space="preserve"> выезда за пределы Российской Федерации на постоянное место жительства;</w:t>
      </w:r>
    </w:p>
    <w:p w:rsidR="00246B25" w:rsidRDefault="00246B25" w:rsidP="00246B25">
      <w:pPr>
        <w:numPr>
          <w:ilvl w:val="0"/>
          <w:numId w:val="19"/>
        </w:numPr>
        <w:ind w:firstLine="556"/>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оного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46B25" w:rsidRDefault="00246B25" w:rsidP="00246B25">
      <w:pPr>
        <w:numPr>
          <w:ilvl w:val="0"/>
          <w:numId w:val="19"/>
        </w:numPr>
        <w:ind w:firstLine="556"/>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246B25" w:rsidRDefault="00246B25" w:rsidP="00246B25">
      <w:pPr>
        <w:numPr>
          <w:ilvl w:val="0"/>
          <w:numId w:val="19"/>
        </w:numPr>
        <w:ind w:firstLine="556"/>
        <w:jc w:val="both"/>
        <w:rPr>
          <w:sz w:val="28"/>
          <w:szCs w:val="28"/>
        </w:rPr>
      </w:pPr>
      <w:r>
        <w:rPr>
          <w:sz w:val="28"/>
          <w:szCs w:val="28"/>
        </w:rPr>
        <w:t>преобразования поселения, осуществляемого в соответствии с Федеральным законом, а также в случае упразднения поселения;</w:t>
      </w:r>
    </w:p>
    <w:p w:rsidR="00246B25" w:rsidRDefault="00246B25" w:rsidP="00246B25">
      <w:pPr>
        <w:numPr>
          <w:ilvl w:val="0"/>
          <w:numId w:val="19"/>
        </w:numPr>
        <w:ind w:firstLine="556"/>
        <w:jc w:val="both"/>
        <w:rPr>
          <w:sz w:val="28"/>
          <w:szCs w:val="28"/>
        </w:rPr>
      </w:pPr>
      <w:r>
        <w:rPr>
          <w:sz w:val="28"/>
          <w:szCs w:val="28"/>
        </w:rPr>
        <w:t>утраты поселением статуса муниципального образования в связи с его объединением с городским округом;</w:t>
      </w:r>
    </w:p>
    <w:p w:rsidR="00246B25" w:rsidRDefault="00246B25" w:rsidP="00246B25">
      <w:pPr>
        <w:numPr>
          <w:ilvl w:val="0"/>
          <w:numId w:val="19"/>
        </w:numPr>
        <w:ind w:firstLine="556"/>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46B25" w:rsidRDefault="00246B25" w:rsidP="00246B25">
      <w:pPr>
        <w:ind w:left="11" w:firstLine="556"/>
        <w:jc w:val="both"/>
        <w:rPr>
          <w:sz w:val="28"/>
          <w:szCs w:val="28"/>
        </w:rPr>
      </w:pPr>
      <w:r>
        <w:rPr>
          <w:sz w:val="28"/>
          <w:szCs w:val="28"/>
        </w:rPr>
        <w:t xml:space="preserve">   9. </w:t>
      </w:r>
      <w:r w:rsidRPr="00EB2319">
        <w:rPr>
          <w:sz w:val="28"/>
          <w:szCs w:val="28"/>
        </w:rPr>
        <w:t xml:space="preserve">В случае досрочного </w:t>
      </w:r>
      <w:proofErr w:type="gramStart"/>
      <w:r w:rsidRPr="00EB2319">
        <w:rPr>
          <w:sz w:val="28"/>
          <w:szCs w:val="28"/>
        </w:rPr>
        <w:t>прекращения полномочий главы администрации поселения</w:t>
      </w:r>
      <w:proofErr w:type="gramEnd"/>
      <w:r w:rsidRPr="00EB2319">
        <w:rPr>
          <w:sz w:val="28"/>
          <w:szCs w:val="28"/>
        </w:rPr>
        <w:t xml:space="preserve"> либо применения к нему по решению суда мер </w:t>
      </w:r>
      <w:r w:rsidRPr="00EB2319">
        <w:rPr>
          <w:sz w:val="28"/>
          <w:szCs w:val="28"/>
        </w:rPr>
        <w:lastRenderedPageBreak/>
        <w:t>процессуального</w:t>
      </w:r>
      <w:r>
        <w:rPr>
          <w:sz w:val="28"/>
          <w:szCs w:val="28"/>
        </w:rPr>
        <w:t xml:space="preserve"> принуждения в виде заключения под стражу или временного отстранения от должности его полномочия исполняет заместитель главы администрации. </w:t>
      </w:r>
    </w:p>
    <w:p w:rsidR="00246B25" w:rsidRDefault="00246B25" w:rsidP="00246B25">
      <w:pPr>
        <w:ind w:firstLine="567"/>
        <w:jc w:val="both"/>
        <w:rPr>
          <w:sz w:val="28"/>
          <w:szCs w:val="28"/>
        </w:rPr>
      </w:pPr>
      <w:r>
        <w:rPr>
          <w:sz w:val="28"/>
          <w:szCs w:val="28"/>
        </w:rPr>
        <w:t xml:space="preserve">10. Контракт с главой </w:t>
      </w:r>
      <w:proofErr w:type="gramStart"/>
      <w:r>
        <w:rPr>
          <w:sz w:val="28"/>
          <w:szCs w:val="28"/>
        </w:rPr>
        <w:t>администрации</w:t>
      </w:r>
      <w:proofErr w:type="gramEnd"/>
      <w:r>
        <w:rPr>
          <w:sz w:val="28"/>
          <w:szCs w:val="28"/>
        </w:rPr>
        <w:t xml:space="preserve"> может быть расторгнут по соглашению сторон или в судебном порядке на основании заявления:</w:t>
      </w:r>
    </w:p>
    <w:p w:rsidR="00246B25" w:rsidRDefault="00246B25" w:rsidP="00246B25">
      <w:pPr>
        <w:ind w:firstLine="567"/>
        <w:jc w:val="both"/>
        <w:rPr>
          <w:sz w:val="28"/>
          <w:szCs w:val="28"/>
        </w:rPr>
      </w:pPr>
      <w:r>
        <w:rPr>
          <w:sz w:val="28"/>
          <w:szCs w:val="28"/>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9 настоящей статьи;</w:t>
      </w:r>
    </w:p>
    <w:p w:rsidR="00246B25" w:rsidRDefault="00246B25" w:rsidP="00246B25">
      <w:pPr>
        <w:pStyle w:val="aa"/>
        <w:ind w:firstLine="567"/>
        <w:rPr>
          <w:sz w:val="28"/>
          <w:szCs w:val="28"/>
        </w:rPr>
      </w:pPr>
      <w:r>
        <w:rPr>
          <w:sz w:val="28"/>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пунктом 10 настоящей статьи;</w:t>
      </w:r>
    </w:p>
    <w:p w:rsidR="00246B25" w:rsidRDefault="00246B25" w:rsidP="00246B25">
      <w:pPr>
        <w:ind w:firstLine="567"/>
        <w:jc w:val="both"/>
        <w:rPr>
          <w:sz w:val="28"/>
          <w:szCs w:val="28"/>
        </w:rPr>
      </w:pPr>
      <w:r>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246B25" w:rsidRDefault="00246B25" w:rsidP="00246B25">
      <w:pPr>
        <w:ind w:firstLine="567"/>
        <w:jc w:val="both"/>
        <w:rPr>
          <w:sz w:val="28"/>
          <w:szCs w:val="28"/>
        </w:rPr>
      </w:pPr>
      <w:r>
        <w:rPr>
          <w:sz w:val="28"/>
          <w:szCs w:val="28"/>
        </w:rPr>
        <w:t xml:space="preserve">4) </w:t>
      </w:r>
      <w:r w:rsidRPr="00DB00F6">
        <w:rPr>
          <w:sz w:val="28"/>
          <w:szCs w:val="28"/>
        </w:rPr>
        <w:t xml:space="preserve">Контракт с главой местной </w:t>
      </w:r>
      <w:proofErr w:type="gramStart"/>
      <w:r w:rsidRPr="00DB00F6">
        <w:rPr>
          <w:sz w:val="28"/>
          <w:szCs w:val="28"/>
        </w:rPr>
        <w:t>администрации</w:t>
      </w:r>
      <w:proofErr w:type="gramEnd"/>
      <w:r w:rsidRPr="00DB00F6">
        <w:rPr>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5" w:history="1">
        <w:r w:rsidRPr="00DB00F6">
          <w:rPr>
            <w:sz w:val="28"/>
            <w:szCs w:val="28"/>
          </w:rPr>
          <w:t>законом</w:t>
        </w:r>
      </w:hyperlink>
      <w:r w:rsidRPr="00DB00F6">
        <w:rPr>
          <w:sz w:val="28"/>
          <w:szCs w:val="28"/>
        </w:rPr>
        <w:t> от 25 декабря 2008 года N 273-ФЗ "О противодействии коррупции", Федеральным </w:t>
      </w:r>
      <w:hyperlink r:id="rId26" w:history="1">
        <w:r w:rsidRPr="00DB00F6">
          <w:rPr>
            <w:sz w:val="28"/>
            <w:szCs w:val="28"/>
          </w:rPr>
          <w:t>законом</w:t>
        </w:r>
      </w:hyperlink>
      <w:r w:rsidRPr="00DB00F6">
        <w:rPr>
          <w:sz w:val="28"/>
          <w:szCs w:val="28"/>
        </w:rPr>
        <w:t xml:space="preserve"> от 3 декабря 2012 года N </w:t>
      </w:r>
      <w:proofErr w:type="gramStart"/>
      <w:r w:rsidRPr="00DB00F6">
        <w:rPr>
          <w:sz w:val="28"/>
          <w:szCs w:val="28"/>
        </w:rPr>
        <w:t>230-ФЗ "О контроле за соответствием расходов лиц, замещающих государственные должности, и иных лиц их доходам", Федеральным</w:t>
      </w:r>
      <w:r>
        <w:rPr>
          <w:sz w:val="28"/>
          <w:szCs w:val="28"/>
        </w:rPr>
        <w:t xml:space="preserve"> </w:t>
      </w:r>
      <w:hyperlink r:id="rId27" w:history="1">
        <w:r w:rsidRPr="00DB00F6">
          <w:rPr>
            <w:sz w:val="28"/>
            <w:szCs w:val="28"/>
          </w:rPr>
          <w:t>законом</w:t>
        </w:r>
      </w:hyperlink>
      <w:r w:rsidRPr="00DB00F6">
        <w:rPr>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w:t>
      </w:r>
      <w:proofErr w:type="gramEnd"/>
      <w:r w:rsidRPr="00DB00F6">
        <w:rPr>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46B25" w:rsidRDefault="00246B25" w:rsidP="00246B25">
      <w:pPr>
        <w:pStyle w:val="aa"/>
      </w:pPr>
    </w:p>
    <w:p w:rsidR="00246B25" w:rsidRPr="00077B75" w:rsidRDefault="00246B25" w:rsidP="00246B25">
      <w:pPr>
        <w:jc w:val="both"/>
        <w:rPr>
          <w:b/>
          <w:sz w:val="28"/>
          <w:szCs w:val="28"/>
        </w:rPr>
      </w:pPr>
      <w:bookmarkStart w:id="39" w:name="__RefHeading___Toc414534967"/>
      <w:bookmarkEnd w:id="39"/>
      <w:r w:rsidRPr="00077B75">
        <w:rPr>
          <w:b/>
          <w:sz w:val="28"/>
          <w:szCs w:val="28"/>
        </w:rPr>
        <w:t>Статья 35. Муниципальный финансовый контроль</w:t>
      </w:r>
    </w:p>
    <w:p w:rsidR="00246B25" w:rsidRPr="00077B75" w:rsidRDefault="00246B25" w:rsidP="00246B25">
      <w:pPr>
        <w:jc w:val="both"/>
        <w:rPr>
          <w:b/>
          <w:sz w:val="28"/>
          <w:szCs w:val="28"/>
        </w:rPr>
      </w:pPr>
    </w:p>
    <w:p w:rsidR="00246B25" w:rsidRPr="00077B75" w:rsidRDefault="00246B25" w:rsidP="00246B25">
      <w:pPr>
        <w:pStyle w:val="a6"/>
        <w:widowControl w:val="0"/>
        <w:numPr>
          <w:ilvl w:val="0"/>
          <w:numId w:val="23"/>
        </w:numPr>
        <w:suppressAutoHyphens w:val="0"/>
        <w:autoSpaceDE w:val="0"/>
        <w:autoSpaceDN w:val="0"/>
        <w:adjustRightInd w:val="0"/>
        <w:spacing w:after="0"/>
        <w:ind w:left="0" w:firstLine="709"/>
        <w:jc w:val="both"/>
        <w:rPr>
          <w:sz w:val="28"/>
          <w:szCs w:val="28"/>
        </w:rPr>
      </w:pPr>
      <w:r w:rsidRPr="00077B75">
        <w:rPr>
          <w:sz w:val="28"/>
          <w:szCs w:val="28"/>
        </w:rPr>
        <w:t>Контрольно-счетный орган в муниципальном образовании Плодовское сельское поселение не образуется.</w:t>
      </w:r>
    </w:p>
    <w:p w:rsidR="00246B25" w:rsidRPr="00077B75" w:rsidRDefault="00246B25" w:rsidP="00246B25">
      <w:pPr>
        <w:pStyle w:val="a6"/>
        <w:widowControl w:val="0"/>
        <w:numPr>
          <w:ilvl w:val="0"/>
          <w:numId w:val="23"/>
        </w:numPr>
        <w:suppressAutoHyphens w:val="0"/>
        <w:autoSpaceDE w:val="0"/>
        <w:autoSpaceDN w:val="0"/>
        <w:adjustRightInd w:val="0"/>
        <w:spacing w:after="0"/>
        <w:ind w:left="0" w:firstLine="709"/>
        <w:jc w:val="both"/>
        <w:rPr>
          <w:sz w:val="28"/>
          <w:szCs w:val="28"/>
        </w:rPr>
      </w:pPr>
      <w:r w:rsidRPr="00077B75">
        <w:rPr>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w:t>
      </w:r>
      <w:r w:rsidRPr="00077B75">
        <w:rPr>
          <w:sz w:val="28"/>
          <w:szCs w:val="28"/>
        </w:rPr>
        <w:lastRenderedPageBreak/>
        <w:t>Приозерский муниципальный район в соответствии с  соглашением, заключаемым между советом депутатов поселения и советом депутатов муниципального образования Приозерский муниципальный район.</w:t>
      </w:r>
    </w:p>
    <w:p w:rsidR="00246B25" w:rsidRPr="00077B75" w:rsidRDefault="00246B25" w:rsidP="00246B25">
      <w:pPr>
        <w:autoSpaceDE w:val="0"/>
        <w:autoSpaceDN w:val="0"/>
        <w:adjustRightInd w:val="0"/>
        <w:ind w:firstLine="709"/>
        <w:jc w:val="both"/>
        <w:rPr>
          <w:sz w:val="28"/>
          <w:szCs w:val="28"/>
        </w:rPr>
      </w:pPr>
      <w:r w:rsidRPr="00077B75">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246B25" w:rsidRPr="00077B75" w:rsidRDefault="00246B25" w:rsidP="00246B25">
      <w:pPr>
        <w:jc w:val="both"/>
        <w:rPr>
          <w:sz w:val="28"/>
          <w:szCs w:val="28"/>
        </w:rPr>
      </w:pPr>
    </w:p>
    <w:p w:rsidR="00246B25" w:rsidRPr="00077B75" w:rsidRDefault="00246B25" w:rsidP="00246B25">
      <w:pPr>
        <w:pStyle w:val="ConsNormal"/>
        <w:widowControl/>
        <w:tabs>
          <w:tab w:val="right" w:pos="9638"/>
        </w:tabs>
        <w:ind w:firstLine="0"/>
        <w:jc w:val="both"/>
        <w:rPr>
          <w:rFonts w:ascii="Times New Roman" w:hAnsi="Times New Roman" w:cs="Times New Roman"/>
          <w:sz w:val="28"/>
          <w:szCs w:val="28"/>
        </w:rPr>
      </w:pPr>
      <w:bookmarkStart w:id="40" w:name="__RefHeading___Toc414534969"/>
      <w:bookmarkEnd w:id="40"/>
      <w:r w:rsidRPr="00077B75">
        <w:rPr>
          <w:rFonts w:ascii="Times New Roman" w:hAnsi="Times New Roman" w:cs="Times New Roman"/>
          <w:b/>
          <w:sz w:val="28"/>
          <w:szCs w:val="28"/>
        </w:rPr>
        <w:t xml:space="preserve">Статья 36. </w:t>
      </w:r>
      <w:r w:rsidRPr="00077B75">
        <w:rPr>
          <w:rFonts w:ascii="Times New Roman" w:hAnsi="Times New Roman" w:cs="Times New Roman"/>
          <w:b/>
          <w:kern w:val="1"/>
          <w:sz w:val="28"/>
          <w:szCs w:val="28"/>
        </w:rPr>
        <w:t xml:space="preserve">Избирательная комиссия  </w:t>
      </w:r>
    </w:p>
    <w:p w:rsidR="00246B25" w:rsidRPr="00077B75" w:rsidRDefault="00246B25" w:rsidP="00246B25">
      <w:pPr>
        <w:pStyle w:val="ConsNormal"/>
        <w:widowControl/>
        <w:tabs>
          <w:tab w:val="right" w:pos="9638"/>
        </w:tabs>
        <w:ind w:firstLine="709"/>
        <w:jc w:val="both"/>
        <w:rPr>
          <w:rFonts w:ascii="Times New Roman" w:hAnsi="Times New Roman" w:cs="Times New Roman"/>
          <w:sz w:val="28"/>
          <w:szCs w:val="28"/>
        </w:rPr>
      </w:pPr>
    </w:p>
    <w:p w:rsidR="00246B25" w:rsidRPr="00077B75" w:rsidRDefault="00246B25" w:rsidP="00246B25">
      <w:pPr>
        <w:pStyle w:val="a6"/>
        <w:widowControl w:val="0"/>
        <w:numPr>
          <w:ilvl w:val="0"/>
          <w:numId w:val="24"/>
        </w:numPr>
        <w:suppressAutoHyphens w:val="0"/>
        <w:autoSpaceDE w:val="0"/>
        <w:autoSpaceDN w:val="0"/>
        <w:adjustRightInd w:val="0"/>
        <w:spacing w:after="0"/>
        <w:ind w:left="0" w:firstLine="709"/>
        <w:jc w:val="both"/>
        <w:rPr>
          <w:sz w:val="28"/>
          <w:szCs w:val="28"/>
        </w:rPr>
      </w:pPr>
      <w:r w:rsidRPr="00077B75">
        <w:rPr>
          <w:sz w:val="28"/>
          <w:szCs w:val="28"/>
        </w:rPr>
        <w:t xml:space="preserve">Избирательная комиссия муниципального образования Плодовское сельское поселение (далее – избирательная комиссия муниципального образования) не образуется. </w:t>
      </w:r>
    </w:p>
    <w:p w:rsidR="00246B25" w:rsidRPr="00077B75" w:rsidRDefault="00246B25" w:rsidP="00246B25">
      <w:pPr>
        <w:pStyle w:val="a6"/>
        <w:widowControl w:val="0"/>
        <w:numPr>
          <w:ilvl w:val="0"/>
          <w:numId w:val="24"/>
        </w:numPr>
        <w:suppressAutoHyphens w:val="0"/>
        <w:autoSpaceDE w:val="0"/>
        <w:autoSpaceDN w:val="0"/>
        <w:adjustRightInd w:val="0"/>
        <w:spacing w:after="0"/>
        <w:ind w:left="0" w:firstLine="709"/>
        <w:jc w:val="both"/>
        <w:rPr>
          <w:sz w:val="28"/>
          <w:szCs w:val="28"/>
        </w:rPr>
      </w:pPr>
      <w:r w:rsidRPr="00077B75">
        <w:rPr>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rsidR="00246B25" w:rsidRPr="00077B75" w:rsidRDefault="00246B25" w:rsidP="00246B25">
      <w:pPr>
        <w:autoSpaceDE w:val="0"/>
        <w:jc w:val="both"/>
        <w:rPr>
          <w:b/>
          <w:sz w:val="28"/>
          <w:szCs w:val="28"/>
        </w:rPr>
      </w:pPr>
      <w:bookmarkStart w:id="41" w:name="__RefHeading___Toc414534970"/>
    </w:p>
    <w:p w:rsidR="00246B25" w:rsidRPr="00077B75" w:rsidRDefault="00246B25" w:rsidP="00246B25">
      <w:pPr>
        <w:autoSpaceDE w:val="0"/>
        <w:jc w:val="both"/>
        <w:rPr>
          <w:b/>
          <w:sz w:val="28"/>
          <w:szCs w:val="28"/>
        </w:rPr>
      </w:pPr>
      <w:r w:rsidRPr="00077B75">
        <w:rPr>
          <w:b/>
          <w:sz w:val="28"/>
          <w:szCs w:val="28"/>
        </w:rPr>
        <w:t xml:space="preserve">Статья 37. Осуществление органами местного самоуправления отдельных государственных полномочий </w:t>
      </w:r>
    </w:p>
    <w:p w:rsidR="00246B25" w:rsidRPr="00077B75" w:rsidRDefault="00246B25" w:rsidP="00246B25">
      <w:pPr>
        <w:autoSpaceDE w:val="0"/>
        <w:jc w:val="both"/>
        <w:rPr>
          <w:b/>
          <w:sz w:val="28"/>
          <w:szCs w:val="28"/>
        </w:rPr>
      </w:pPr>
    </w:p>
    <w:p w:rsidR="00246B25" w:rsidRPr="00077B75" w:rsidRDefault="00246B25" w:rsidP="00246B25">
      <w:pPr>
        <w:pStyle w:val="a8"/>
        <w:numPr>
          <w:ilvl w:val="0"/>
          <w:numId w:val="25"/>
        </w:numPr>
        <w:suppressAutoHyphens w:val="0"/>
        <w:autoSpaceDE w:val="0"/>
        <w:autoSpaceDN w:val="0"/>
        <w:adjustRightInd w:val="0"/>
        <w:ind w:left="0" w:firstLine="709"/>
        <w:contextualSpacing/>
        <w:jc w:val="both"/>
        <w:rPr>
          <w:sz w:val="28"/>
          <w:szCs w:val="28"/>
        </w:rPr>
      </w:pPr>
      <w:r w:rsidRPr="00077B75">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246B25" w:rsidRPr="00077B75" w:rsidRDefault="00246B25" w:rsidP="00246B25">
      <w:pPr>
        <w:pStyle w:val="a8"/>
        <w:numPr>
          <w:ilvl w:val="0"/>
          <w:numId w:val="25"/>
        </w:numPr>
        <w:suppressAutoHyphens w:val="0"/>
        <w:autoSpaceDE w:val="0"/>
        <w:autoSpaceDN w:val="0"/>
        <w:adjustRightInd w:val="0"/>
        <w:ind w:left="0" w:firstLine="709"/>
        <w:contextualSpacing/>
        <w:jc w:val="both"/>
        <w:rPr>
          <w:sz w:val="28"/>
          <w:szCs w:val="28"/>
        </w:rPr>
      </w:pPr>
      <w:r w:rsidRPr="00077B75">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246B25" w:rsidRPr="00077B75" w:rsidRDefault="00246B25" w:rsidP="00246B25">
      <w:pPr>
        <w:pStyle w:val="a8"/>
        <w:numPr>
          <w:ilvl w:val="0"/>
          <w:numId w:val="25"/>
        </w:numPr>
        <w:suppressAutoHyphens w:val="0"/>
        <w:autoSpaceDE w:val="0"/>
        <w:autoSpaceDN w:val="0"/>
        <w:adjustRightInd w:val="0"/>
        <w:ind w:left="0" w:firstLine="709"/>
        <w:contextualSpacing/>
        <w:jc w:val="both"/>
        <w:rPr>
          <w:sz w:val="28"/>
          <w:szCs w:val="28"/>
        </w:rPr>
      </w:pPr>
      <w:r w:rsidRPr="00077B75">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246B25" w:rsidRPr="00077B75" w:rsidRDefault="00246B25" w:rsidP="00246B25">
      <w:pPr>
        <w:pStyle w:val="a8"/>
        <w:numPr>
          <w:ilvl w:val="0"/>
          <w:numId w:val="25"/>
        </w:numPr>
        <w:suppressAutoHyphens w:val="0"/>
        <w:autoSpaceDE w:val="0"/>
        <w:autoSpaceDN w:val="0"/>
        <w:adjustRightInd w:val="0"/>
        <w:ind w:left="0" w:firstLine="709"/>
        <w:contextualSpacing/>
        <w:jc w:val="both"/>
        <w:rPr>
          <w:sz w:val="28"/>
          <w:szCs w:val="28"/>
        </w:rPr>
      </w:pPr>
      <w:r w:rsidRPr="00077B75">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246B25" w:rsidRPr="00077B75" w:rsidRDefault="00246B25" w:rsidP="00246B25">
      <w:pPr>
        <w:pStyle w:val="a8"/>
        <w:numPr>
          <w:ilvl w:val="0"/>
          <w:numId w:val="25"/>
        </w:numPr>
        <w:suppressAutoHyphens w:val="0"/>
        <w:autoSpaceDE w:val="0"/>
        <w:autoSpaceDN w:val="0"/>
        <w:adjustRightInd w:val="0"/>
        <w:ind w:left="0" w:firstLine="709"/>
        <w:contextualSpacing/>
        <w:jc w:val="both"/>
        <w:rPr>
          <w:sz w:val="28"/>
          <w:szCs w:val="28"/>
        </w:rPr>
      </w:pPr>
      <w:r w:rsidRPr="00077B75">
        <w:rPr>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w:t>
      </w:r>
      <w:r w:rsidRPr="00077B75">
        <w:rPr>
          <w:sz w:val="28"/>
          <w:szCs w:val="28"/>
        </w:rP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6B25" w:rsidRPr="00077B75" w:rsidRDefault="00246B25" w:rsidP="00246B25">
      <w:pPr>
        <w:autoSpaceDE w:val="0"/>
        <w:jc w:val="both"/>
        <w:rPr>
          <w:b/>
          <w:sz w:val="28"/>
          <w:szCs w:val="28"/>
        </w:rPr>
      </w:pPr>
    </w:p>
    <w:p w:rsidR="00246B25" w:rsidRPr="00077B75" w:rsidRDefault="00246B25" w:rsidP="00246B25">
      <w:pPr>
        <w:autoSpaceDE w:val="0"/>
        <w:jc w:val="both"/>
        <w:rPr>
          <w:b/>
          <w:sz w:val="28"/>
          <w:szCs w:val="28"/>
        </w:rPr>
      </w:pPr>
      <w:r w:rsidRPr="00077B75">
        <w:rPr>
          <w:b/>
          <w:sz w:val="28"/>
          <w:szCs w:val="28"/>
        </w:rPr>
        <w:t>Статья 38. Виды ответственности органов местного самоуправления и должностных лиц местного самоуправления</w:t>
      </w:r>
    </w:p>
    <w:p w:rsidR="00246B25" w:rsidRPr="00077B75" w:rsidRDefault="00246B25" w:rsidP="00246B25">
      <w:pPr>
        <w:autoSpaceDE w:val="0"/>
        <w:jc w:val="both"/>
        <w:rPr>
          <w:b/>
          <w:sz w:val="28"/>
          <w:szCs w:val="28"/>
        </w:rPr>
      </w:pPr>
    </w:p>
    <w:p w:rsidR="00246B25" w:rsidRPr="004319D8" w:rsidRDefault="00246B25" w:rsidP="00246B25">
      <w:pPr>
        <w:pStyle w:val="32"/>
        <w:spacing w:after="0"/>
        <w:ind w:left="0" w:firstLine="709"/>
        <w:jc w:val="both"/>
        <w:rPr>
          <w:sz w:val="28"/>
          <w:szCs w:val="28"/>
        </w:rPr>
      </w:pPr>
      <w:r w:rsidRPr="00077B75">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246B25" w:rsidRDefault="00246B25" w:rsidP="00246B25">
      <w:pPr>
        <w:autoSpaceDE w:val="0"/>
        <w:jc w:val="both"/>
        <w:rPr>
          <w:b/>
          <w:sz w:val="28"/>
          <w:szCs w:val="28"/>
        </w:rPr>
      </w:pPr>
    </w:p>
    <w:p w:rsidR="00246B25" w:rsidRDefault="00246B25" w:rsidP="00246B25">
      <w:pPr>
        <w:autoSpaceDE w:val="0"/>
        <w:jc w:val="both"/>
        <w:rPr>
          <w:sz w:val="28"/>
          <w:szCs w:val="28"/>
        </w:rPr>
      </w:pPr>
      <w:r>
        <w:rPr>
          <w:b/>
          <w:sz w:val="28"/>
          <w:szCs w:val="28"/>
        </w:rPr>
        <w:t>Статья 39. Муниципальная служба</w:t>
      </w:r>
      <w:bookmarkEnd w:id="41"/>
    </w:p>
    <w:p w:rsidR="00246B25" w:rsidRDefault="00246B25" w:rsidP="00246B25">
      <w:pPr>
        <w:autoSpaceDE w:val="0"/>
        <w:rPr>
          <w:sz w:val="28"/>
          <w:szCs w:val="28"/>
        </w:rPr>
      </w:pPr>
    </w:p>
    <w:p w:rsidR="00246B25" w:rsidRDefault="00246B25" w:rsidP="00246B25">
      <w:pPr>
        <w:ind w:firstLine="567"/>
        <w:jc w:val="both"/>
        <w:rPr>
          <w:sz w:val="28"/>
          <w:szCs w:val="28"/>
        </w:rPr>
      </w:pPr>
      <w:r>
        <w:rPr>
          <w:sz w:val="28"/>
          <w:szCs w:val="28"/>
        </w:rPr>
        <w:t>1. Муниципальному служащему поселения гарантируются:</w:t>
      </w:r>
    </w:p>
    <w:p w:rsidR="00246B25" w:rsidRDefault="00246B25" w:rsidP="00246B25">
      <w:pPr>
        <w:ind w:firstLine="567"/>
        <w:jc w:val="both"/>
        <w:rPr>
          <w:sz w:val="28"/>
          <w:szCs w:val="28"/>
        </w:rPr>
      </w:pPr>
      <w:r>
        <w:rPr>
          <w:sz w:val="28"/>
          <w:szCs w:val="28"/>
        </w:rPr>
        <w:t>1) условия работы, обеспечивающие исполнение им должностных обязанностей;</w:t>
      </w:r>
    </w:p>
    <w:p w:rsidR="00246B25" w:rsidRDefault="00246B25" w:rsidP="00246B25">
      <w:pPr>
        <w:ind w:firstLine="567"/>
        <w:jc w:val="both"/>
        <w:rPr>
          <w:sz w:val="28"/>
          <w:szCs w:val="28"/>
        </w:rPr>
      </w:pPr>
      <w:r>
        <w:rPr>
          <w:sz w:val="28"/>
          <w:szCs w:val="28"/>
        </w:rPr>
        <w:t>2) право на своевременное и в полном объеме получение денежного содержания и ежегодное увеличение (индексацию) в соответствии с решением Совета депутатов поселения о бюджете  на соответствующий год с учетом коэффициента увеличения (индексации) размеров окладов денежного содержания по должностям муниципальной службы;</w:t>
      </w:r>
    </w:p>
    <w:p w:rsidR="00246B25" w:rsidRDefault="00246B25" w:rsidP="00246B25">
      <w:pPr>
        <w:ind w:firstLine="567"/>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6B25" w:rsidRDefault="00246B25" w:rsidP="00246B25">
      <w:pPr>
        <w:ind w:firstLine="567"/>
        <w:jc w:val="both"/>
        <w:rPr>
          <w:sz w:val="28"/>
          <w:szCs w:val="28"/>
        </w:rPr>
      </w:pPr>
      <w:r>
        <w:rPr>
          <w:sz w:val="28"/>
          <w:szCs w:val="28"/>
        </w:rPr>
        <w:t>4) медицинское обслуживание муниципального служащего;</w:t>
      </w:r>
    </w:p>
    <w:p w:rsidR="00246B25" w:rsidRDefault="00246B25" w:rsidP="00246B25">
      <w:pPr>
        <w:ind w:firstLine="567"/>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6B25" w:rsidRDefault="00246B25" w:rsidP="00246B25">
      <w:pPr>
        <w:ind w:firstLine="567"/>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и коллективное  страхование от несчастных случаев;</w:t>
      </w:r>
    </w:p>
    <w:p w:rsidR="00246B25" w:rsidRDefault="00246B25" w:rsidP="00246B25">
      <w:pPr>
        <w:ind w:firstLine="567"/>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w:t>
      </w:r>
      <w:r w:rsidRPr="00246B25">
        <w:rPr>
          <w:sz w:val="28"/>
          <w:szCs w:val="28"/>
        </w:rPr>
        <w:t xml:space="preserve"> </w:t>
      </w:r>
      <w:r>
        <w:rPr>
          <w:sz w:val="28"/>
          <w:szCs w:val="28"/>
        </w:rPr>
        <w:t>обязанностей. Финансирование медицинского страхования осуществляется  в объеме, утвержденном решением Совета депутатов поселения на очередной финансовый год;</w:t>
      </w:r>
    </w:p>
    <w:p w:rsidR="00246B25" w:rsidRDefault="00246B25" w:rsidP="00246B25">
      <w:pPr>
        <w:ind w:firstLine="567"/>
        <w:jc w:val="both"/>
        <w:rPr>
          <w:sz w:val="28"/>
          <w:szCs w:val="28"/>
        </w:rPr>
      </w:pPr>
      <w:r>
        <w:rPr>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w:t>
      </w:r>
      <w:r>
        <w:rPr>
          <w:sz w:val="28"/>
          <w:szCs w:val="28"/>
        </w:rPr>
        <w:lastRenderedPageBreak/>
        <w:t>должностных обязанностей в случаях, порядке и на условиях, установленных Федеральными законами;</w:t>
      </w:r>
    </w:p>
    <w:p w:rsidR="00246B25" w:rsidRDefault="00246B25" w:rsidP="00246B25">
      <w:pPr>
        <w:tabs>
          <w:tab w:val="left" w:pos="851"/>
        </w:tabs>
        <w:ind w:firstLine="567"/>
        <w:jc w:val="both"/>
        <w:rPr>
          <w:sz w:val="28"/>
          <w:szCs w:val="28"/>
        </w:rPr>
      </w:pPr>
      <w:r>
        <w:rPr>
          <w:sz w:val="28"/>
          <w:szCs w:val="28"/>
        </w:rPr>
        <w:t>9)</w:t>
      </w:r>
      <w:r>
        <w:rPr>
          <w:sz w:val="28"/>
          <w:szCs w:val="28"/>
        </w:rPr>
        <w:tab/>
        <w:t>единовременная выплата (поощрение) за выслугу лет в связи с выходом  на муниципальную пенсию в порядке и размере, установленном решением Совета депутатов.</w:t>
      </w:r>
    </w:p>
    <w:p w:rsidR="00246B25" w:rsidRDefault="00246B25" w:rsidP="00246B25">
      <w:pPr>
        <w:ind w:firstLine="567"/>
        <w:jc w:val="both"/>
        <w:rPr>
          <w:sz w:val="28"/>
          <w:szCs w:val="28"/>
        </w:rPr>
      </w:pPr>
      <w:r>
        <w:rPr>
          <w:sz w:val="28"/>
          <w:szCs w:val="28"/>
        </w:rPr>
        <w:t>2. Муниципальным служащим поселения, вышедшим на пенсию, гарантируется:</w:t>
      </w:r>
    </w:p>
    <w:p w:rsidR="00246B25" w:rsidRDefault="00246B25" w:rsidP="00246B25">
      <w:pPr>
        <w:ind w:firstLine="567"/>
        <w:jc w:val="both"/>
        <w:rPr>
          <w:sz w:val="28"/>
          <w:szCs w:val="28"/>
        </w:rPr>
      </w:pPr>
      <w:r>
        <w:rPr>
          <w:sz w:val="28"/>
          <w:szCs w:val="28"/>
        </w:rPr>
        <w:t xml:space="preserve">1) доплата к пенсии за выслугу лет в органах местного самоуправления. </w:t>
      </w:r>
    </w:p>
    <w:p w:rsidR="00246B25" w:rsidRDefault="00246B25" w:rsidP="00246B25">
      <w:pPr>
        <w:ind w:firstLine="567"/>
        <w:jc w:val="both"/>
        <w:rPr>
          <w:sz w:val="28"/>
          <w:szCs w:val="28"/>
        </w:rPr>
      </w:pPr>
      <w:r>
        <w:rPr>
          <w:sz w:val="28"/>
          <w:szCs w:val="28"/>
        </w:rPr>
        <w:t>2) пенсионное обеспечение муниципального служащего  муниципального образования Плодовское сельское поселение;</w:t>
      </w:r>
    </w:p>
    <w:p w:rsidR="00246B25" w:rsidRDefault="00246B25" w:rsidP="00246B25">
      <w:pPr>
        <w:pStyle w:val="210"/>
        <w:tabs>
          <w:tab w:val="left" w:pos="3045"/>
        </w:tabs>
        <w:spacing w:after="0" w:line="240" w:lineRule="auto"/>
        <w:ind w:left="0" w:firstLine="567"/>
        <w:jc w:val="both"/>
        <w:rPr>
          <w:sz w:val="28"/>
          <w:szCs w:val="28"/>
        </w:rPr>
      </w:pPr>
      <w:r>
        <w:rPr>
          <w:sz w:val="28"/>
          <w:szCs w:val="28"/>
        </w:rPr>
        <w:t>3) выход на пенсию муниципального служащего в порядке, установленном Федеральным законом.</w:t>
      </w:r>
    </w:p>
    <w:p w:rsidR="00246B25" w:rsidRDefault="00246B25" w:rsidP="00246B25">
      <w:pPr>
        <w:tabs>
          <w:tab w:val="left" w:pos="3045"/>
        </w:tabs>
        <w:ind w:firstLine="567"/>
        <w:jc w:val="both"/>
        <w:rPr>
          <w:sz w:val="28"/>
          <w:szCs w:val="28"/>
        </w:rPr>
      </w:pPr>
      <w:r>
        <w:rPr>
          <w:sz w:val="28"/>
          <w:szCs w:val="28"/>
        </w:rPr>
        <w:t xml:space="preserve">3.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w:t>
      </w:r>
      <w:proofErr w:type="gramStart"/>
      <w:r>
        <w:rPr>
          <w:sz w:val="28"/>
          <w:szCs w:val="28"/>
        </w:rPr>
        <w:t>Ленинградское</w:t>
      </w:r>
      <w:proofErr w:type="gramEnd"/>
      <w:r>
        <w:rPr>
          <w:sz w:val="28"/>
          <w:szCs w:val="28"/>
        </w:rPr>
        <w:t xml:space="preserve"> области.</w:t>
      </w:r>
    </w:p>
    <w:p w:rsidR="00246B25" w:rsidRDefault="00246B25" w:rsidP="00246B25">
      <w:pPr>
        <w:tabs>
          <w:tab w:val="left" w:pos="3045"/>
        </w:tabs>
        <w:ind w:firstLine="567"/>
        <w:jc w:val="both"/>
        <w:rPr>
          <w:sz w:val="28"/>
          <w:szCs w:val="28"/>
        </w:rPr>
      </w:pPr>
      <w:r>
        <w:rPr>
          <w:sz w:val="28"/>
          <w:szCs w:val="28"/>
        </w:rPr>
        <w:t xml:space="preserve">4. </w:t>
      </w:r>
      <w:proofErr w:type="gramStart"/>
      <w:r>
        <w:rPr>
          <w:sz w:val="28"/>
          <w:szCs w:val="28"/>
        </w:rPr>
        <w:t>Определение размера государственной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w:t>
      </w:r>
      <w:proofErr w:type="gramEnd"/>
    </w:p>
    <w:p w:rsidR="00246B25" w:rsidRDefault="00246B25" w:rsidP="00246B25">
      <w:pPr>
        <w:tabs>
          <w:tab w:val="left" w:pos="3045"/>
        </w:tabs>
        <w:ind w:firstLine="567"/>
        <w:jc w:val="both"/>
        <w:rPr>
          <w:sz w:val="28"/>
          <w:szCs w:val="28"/>
        </w:rPr>
      </w:pPr>
      <w:r>
        <w:rPr>
          <w:sz w:val="28"/>
          <w:szCs w:val="28"/>
        </w:rPr>
        <w:t>5. Муниципальный служащий муниципального образования Плодовское сельское поселение имеет право на получение пенсии за выслугу лет при достижении пенсионного возраста в порядке, установленном Советом депутатов муниципального образования Плодовское сельское поселение.</w:t>
      </w:r>
    </w:p>
    <w:p w:rsidR="00246B25" w:rsidRDefault="00246B25" w:rsidP="00246B25">
      <w:pPr>
        <w:tabs>
          <w:tab w:val="left" w:pos="3045"/>
        </w:tabs>
        <w:ind w:firstLine="567"/>
        <w:jc w:val="both"/>
        <w:rPr>
          <w:b/>
          <w:sz w:val="28"/>
          <w:szCs w:val="28"/>
        </w:rPr>
      </w:pPr>
      <w:r>
        <w:rPr>
          <w:sz w:val="28"/>
          <w:szCs w:val="28"/>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46B25" w:rsidRDefault="00246B25" w:rsidP="00246B25">
      <w:pPr>
        <w:autoSpaceDE w:val="0"/>
        <w:rPr>
          <w:b/>
          <w:sz w:val="28"/>
          <w:szCs w:val="28"/>
        </w:rPr>
      </w:pPr>
    </w:p>
    <w:p w:rsidR="00246B25" w:rsidRDefault="00246B25" w:rsidP="00246B25">
      <w:pPr>
        <w:autoSpaceDE w:val="0"/>
        <w:ind w:firstLine="567"/>
        <w:jc w:val="center"/>
        <w:rPr>
          <w:bCs/>
          <w:sz w:val="28"/>
          <w:szCs w:val="28"/>
        </w:rPr>
      </w:pPr>
      <w:bookmarkStart w:id="42" w:name="__RefHeading___Toc414534971"/>
      <w:bookmarkEnd w:id="42"/>
      <w:r>
        <w:rPr>
          <w:b/>
          <w:bCs/>
          <w:sz w:val="28"/>
          <w:szCs w:val="28"/>
        </w:rPr>
        <w:t>Глава 4. Муниципальные правовые акты  муниципального образования Плодовское сельское поселение</w:t>
      </w:r>
    </w:p>
    <w:p w:rsidR="00246B25" w:rsidRDefault="00246B25" w:rsidP="00246B25">
      <w:pPr>
        <w:autoSpaceDE w:val="0"/>
        <w:ind w:firstLine="540"/>
        <w:jc w:val="both"/>
        <w:rPr>
          <w:bCs/>
          <w:sz w:val="28"/>
          <w:szCs w:val="28"/>
        </w:rPr>
      </w:pPr>
    </w:p>
    <w:p w:rsidR="00246B25" w:rsidRDefault="00246B25" w:rsidP="00246B25">
      <w:pPr>
        <w:autoSpaceDE w:val="0"/>
        <w:jc w:val="both"/>
        <w:rPr>
          <w:sz w:val="28"/>
          <w:szCs w:val="28"/>
        </w:rPr>
      </w:pPr>
      <w:bookmarkStart w:id="43" w:name="__RefHeading___Toc414534972"/>
      <w:bookmarkEnd w:id="43"/>
      <w:r>
        <w:rPr>
          <w:b/>
          <w:bCs/>
          <w:sz w:val="28"/>
          <w:szCs w:val="28"/>
        </w:rPr>
        <w:t xml:space="preserve">Статья 40. Система муниципальных правовых актов  </w:t>
      </w:r>
    </w:p>
    <w:p w:rsidR="00246B25" w:rsidRDefault="00246B25" w:rsidP="00246B25">
      <w:pPr>
        <w:autoSpaceDE w:val="0"/>
        <w:ind w:firstLine="540"/>
        <w:jc w:val="both"/>
        <w:rPr>
          <w:sz w:val="28"/>
          <w:szCs w:val="28"/>
        </w:rPr>
      </w:pPr>
    </w:p>
    <w:p w:rsidR="00246B25" w:rsidRDefault="00246B25" w:rsidP="00246B25">
      <w:pPr>
        <w:widowControl w:val="0"/>
        <w:autoSpaceDE w:val="0"/>
        <w:ind w:firstLine="567"/>
        <w:jc w:val="both"/>
        <w:rPr>
          <w:sz w:val="28"/>
          <w:szCs w:val="28"/>
        </w:rPr>
      </w:pPr>
      <w:r>
        <w:rPr>
          <w:sz w:val="28"/>
          <w:szCs w:val="28"/>
        </w:rPr>
        <w:t>1. Систему муниципальных правовых актов муниципального образования составляют:</w:t>
      </w:r>
    </w:p>
    <w:p w:rsidR="00246B25" w:rsidRPr="004319D8" w:rsidRDefault="00246B25" w:rsidP="00246B25">
      <w:pPr>
        <w:widowControl w:val="0"/>
        <w:numPr>
          <w:ilvl w:val="0"/>
          <w:numId w:val="26"/>
        </w:numPr>
        <w:suppressAutoHyphens w:val="0"/>
        <w:ind w:left="0" w:firstLine="709"/>
        <w:jc w:val="both"/>
        <w:rPr>
          <w:sz w:val="28"/>
          <w:szCs w:val="28"/>
        </w:rPr>
      </w:pPr>
      <w:r>
        <w:rPr>
          <w:color w:val="000000"/>
          <w:sz w:val="28"/>
          <w:szCs w:val="28"/>
          <w:lang w:bidi="ru-RU"/>
        </w:rPr>
        <w:t>У</w:t>
      </w:r>
      <w:r w:rsidRPr="004319D8">
        <w:rPr>
          <w:color w:val="000000"/>
          <w:sz w:val="28"/>
          <w:szCs w:val="28"/>
          <w:lang w:bidi="ru-RU"/>
        </w:rPr>
        <w:t xml:space="preserve">став муниципального образования и муниципальные правовые акты о внесении изменений в устав </w:t>
      </w:r>
      <w:r w:rsidRPr="004319D8">
        <w:rPr>
          <w:iCs/>
          <w:color w:val="000000"/>
          <w:sz w:val="28"/>
          <w:szCs w:val="28"/>
          <w:lang w:bidi="ru-RU"/>
        </w:rPr>
        <w:t>муниципального образования,</w:t>
      </w:r>
    </w:p>
    <w:p w:rsidR="00246B25" w:rsidRPr="004319D8" w:rsidRDefault="00246B25" w:rsidP="00246B25">
      <w:pPr>
        <w:widowControl w:val="0"/>
        <w:numPr>
          <w:ilvl w:val="0"/>
          <w:numId w:val="26"/>
        </w:numPr>
        <w:suppressAutoHyphens w:val="0"/>
        <w:ind w:left="0" w:firstLine="709"/>
        <w:jc w:val="both"/>
        <w:rPr>
          <w:sz w:val="28"/>
          <w:szCs w:val="28"/>
        </w:rPr>
      </w:pPr>
      <w:r w:rsidRPr="004319D8">
        <w:rPr>
          <w:color w:val="000000"/>
          <w:sz w:val="28"/>
          <w:szCs w:val="28"/>
          <w:lang w:bidi="ru-RU"/>
        </w:rPr>
        <w:t xml:space="preserve">решения, принятые путем прямого волеизъявления граждан; решения </w:t>
      </w:r>
      <w:r>
        <w:rPr>
          <w:color w:val="000000"/>
          <w:sz w:val="28"/>
          <w:szCs w:val="28"/>
          <w:lang w:bidi="ru-RU"/>
        </w:rPr>
        <w:t>С</w:t>
      </w:r>
      <w:r w:rsidRPr="004319D8">
        <w:rPr>
          <w:color w:val="000000"/>
          <w:sz w:val="28"/>
          <w:szCs w:val="28"/>
          <w:lang w:bidi="ru-RU"/>
        </w:rPr>
        <w:t xml:space="preserve">овета депутатов </w:t>
      </w:r>
      <w:r w:rsidRPr="004319D8">
        <w:rPr>
          <w:iCs/>
          <w:color w:val="000000"/>
          <w:sz w:val="28"/>
          <w:szCs w:val="28"/>
          <w:lang w:bidi="ru-RU"/>
        </w:rPr>
        <w:t>муниципального образования;</w:t>
      </w:r>
    </w:p>
    <w:p w:rsidR="00246B25" w:rsidRPr="004319D8" w:rsidRDefault="00246B25" w:rsidP="00246B25">
      <w:pPr>
        <w:widowControl w:val="0"/>
        <w:numPr>
          <w:ilvl w:val="0"/>
          <w:numId w:val="26"/>
        </w:numPr>
        <w:suppressAutoHyphens w:val="0"/>
        <w:ind w:left="0" w:firstLine="709"/>
        <w:jc w:val="both"/>
        <w:rPr>
          <w:iCs/>
          <w:color w:val="000000"/>
          <w:sz w:val="28"/>
          <w:szCs w:val="28"/>
          <w:lang w:bidi="ru-RU"/>
        </w:rPr>
      </w:pPr>
      <w:r w:rsidRPr="004319D8">
        <w:rPr>
          <w:color w:val="000000"/>
          <w:sz w:val="28"/>
          <w:szCs w:val="28"/>
          <w:lang w:bidi="ru-RU"/>
        </w:rPr>
        <w:t xml:space="preserve">постановления и распоряжения главы </w:t>
      </w:r>
      <w:r w:rsidRPr="004319D8">
        <w:rPr>
          <w:iCs/>
          <w:color w:val="000000"/>
          <w:sz w:val="28"/>
          <w:szCs w:val="28"/>
          <w:lang w:bidi="ru-RU"/>
        </w:rPr>
        <w:t xml:space="preserve">муниципального образования; </w:t>
      </w:r>
    </w:p>
    <w:p w:rsidR="00246B25" w:rsidRPr="004319D8" w:rsidRDefault="00246B25" w:rsidP="00246B25">
      <w:pPr>
        <w:widowControl w:val="0"/>
        <w:numPr>
          <w:ilvl w:val="0"/>
          <w:numId w:val="26"/>
        </w:numPr>
        <w:suppressAutoHyphens w:val="0"/>
        <w:ind w:left="0" w:firstLine="709"/>
        <w:jc w:val="both"/>
        <w:rPr>
          <w:sz w:val="28"/>
          <w:szCs w:val="28"/>
        </w:rPr>
      </w:pPr>
      <w:r w:rsidRPr="004319D8">
        <w:rPr>
          <w:color w:val="000000"/>
          <w:sz w:val="28"/>
          <w:szCs w:val="28"/>
          <w:lang w:bidi="ru-RU"/>
        </w:rPr>
        <w:t xml:space="preserve">постановления и распоряжения местной администрации </w:t>
      </w:r>
      <w:r w:rsidRPr="004319D8">
        <w:rPr>
          <w:iCs/>
          <w:color w:val="000000"/>
          <w:sz w:val="28"/>
          <w:szCs w:val="28"/>
          <w:lang w:bidi="ru-RU"/>
        </w:rPr>
        <w:lastRenderedPageBreak/>
        <w:t>муниципального образования</w:t>
      </w:r>
      <w:r w:rsidRPr="004319D8">
        <w:rPr>
          <w:sz w:val="28"/>
          <w:szCs w:val="28"/>
        </w:rPr>
        <w:t>.</w:t>
      </w:r>
    </w:p>
    <w:p w:rsidR="00246B25" w:rsidRPr="00077B75" w:rsidRDefault="00246B25" w:rsidP="00246B25">
      <w:pPr>
        <w:widowControl w:val="0"/>
        <w:suppressAutoHyphens w:val="0"/>
        <w:ind w:firstLine="708"/>
        <w:jc w:val="both"/>
        <w:rPr>
          <w:color w:val="000000"/>
          <w:sz w:val="28"/>
          <w:szCs w:val="28"/>
          <w:lang w:bidi="ru-RU"/>
        </w:rPr>
      </w:pPr>
      <w:r>
        <w:rPr>
          <w:color w:val="000000"/>
          <w:sz w:val="28"/>
          <w:szCs w:val="28"/>
          <w:lang w:bidi="ru-RU"/>
        </w:rPr>
        <w:t xml:space="preserve">2. </w:t>
      </w:r>
      <w:r w:rsidRPr="00077B75">
        <w:rPr>
          <w:color w:val="000000"/>
          <w:sz w:val="28"/>
          <w:szCs w:val="28"/>
          <w:lang w:bidi="ru-RU"/>
        </w:rPr>
        <w:t xml:space="preserve">Муниципальный нормативный правовой акт </w:t>
      </w:r>
      <w:r w:rsidRPr="00077B75">
        <w:rPr>
          <w:iCs/>
          <w:color w:val="000000"/>
          <w:sz w:val="28"/>
          <w:szCs w:val="28"/>
          <w:lang w:bidi="ru-RU"/>
        </w:rPr>
        <w:t>муниципального образования</w:t>
      </w:r>
      <w:r w:rsidRPr="00077B75">
        <w:rPr>
          <w:color w:val="000000"/>
          <w:sz w:val="28"/>
          <w:szCs w:val="28"/>
          <w:lang w:bidi="ru-RU"/>
        </w:rPr>
        <w:t xml:space="preserve"> принимается в следующих формах:</w:t>
      </w:r>
    </w:p>
    <w:p w:rsidR="00246B25" w:rsidRPr="00077B75" w:rsidRDefault="00246B25" w:rsidP="00246B25">
      <w:pPr>
        <w:widowControl w:val="0"/>
        <w:numPr>
          <w:ilvl w:val="0"/>
          <w:numId w:val="27"/>
        </w:numPr>
        <w:suppressAutoHyphens w:val="0"/>
        <w:ind w:left="0" w:firstLine="709"/>
        <w:jc w:val="both"/>
        <w:rPr>
          <w:color w:val="000000"/>
          <w:sz w:val="28"/>
          <w:szCs w:val="28"/>
          <w:lang w:bidi="ru-RU"/>
        </w:rPr>
      </w:pPr>
      <w:r w:rsidRPr="00077B75">
        <w:rPr>
          <w:color w:val="000000"/>
          <w:sz w:val="28"/>
          <w:szCs w:val="28"/>
          <w:lang w:bidi="ru-RU"/>
        </w:rPr>
        <w:t xml:space="preserve">Устав </w:t>
      </w:r>
      <w:r w:rsidRPr="00077B75">
        <w:rPr>
          <w:iCs/>
          <w:color w:val="000000"/>
          <w:sz w:val="28"/>
          <w:szCs w:val="28"/>
          <w:lang w:bidi="ru-RU"/>
        </w:rPr>
        <w:t>муниципального образования</w:t>
      </w:r>
      <w:r w:rsidRPr="00077B75">
        <w:rPr>
          <w:color w:val="000000"/>
          <w:sz w:val="28"/>
          <w:szCs w:val="28"/>
          <w:lang w:bidi="ru-RU"/>
        </w:rPr>
        <w:t xml:space="preserve"> и муниципальный правовой акт о внесении изменений в устав </w:t>
      </w:r>
      <w:r w:rsidRPr="00077B75">
        <w:rPr>
          <w:iCs/>
          <w:color w:val="000000"/>
          <w:sz w:val="28"/>
          <w:szCs w:val="28"/>
          <w:lang w:bidi="ru-RU"/>
        </w:rPr>
        <w:t>муниципального образования;</w:t>
      </w:r>
    </w:p>
    <w:p w:rsidR="00246B25" w:rsidRPr="00077B75" w:rsidRDefault="00246B25" w:rsidP="00246B25">
      <w:pPr>
        <w:widowControl w:val="0"/>
        <w:numPr>
          <w:ilvl w:val="0"/>
          <w:numId w:val="27"/>
        </w:numPr>
        <w:suppressAutoHyphens w:val="0"/>
        <w:ind w:left="0" w:firstLine="709"/>
        <w:jc w:val="both"/>
        <w:rPr>
          <w:color w:val="000000"/>
          <w:sz w:val="28"/>
          <w:szCs w:val="28"/>
          <w:lang w:bidi="ru-RU"/>
        </w:rPr>
      </w:pPr>
      <w:r w:rsidRPr="00077B75">
        <w:rPr>
          <w:color w:val="000000"/>
          <w:sz w:val="28"/>
          <w:szCs w:val="28"/>
          <w:lang w:bidi="ru-RU"/>
        </w:rPr>
        <w:t>решение, принятое на местном референдуме (сходе граждан);</w:t>
      </w:r>
    </w:p>
    <w:p w:rsidR="00246B25" w:rsidRPr="00077B75" w:rsidRDefault="00246B25" w:rsidP="00246B25">
      <w:pPr>
        <w:widowControl w:val="0"/>
        <w:numPr>
          <w:ilvl w:val="0"/>
          <w:numId w:val="27"/>
        </w:numPr>
        <w:suppressAutoHyphens w:val="0"/>
        <w:ind w:left="0" w:firstLine="709"/>
        <w:jc w:val="both"/>
        <w:rPr>
          <w:iCs/>
          <w:color w:val="000000"/>
          <w:sz w:val="28"/>
          <w:szCs w:val="28"/>
          <w:lang w:bidi="ru-RU"/>
        </w:rPr>
      </w:pPr>
      <w:r w:rsidRPr="00077B75">
        <w:rPr>
          <w:color w:val="000000"/>
          <w:sz w:val="28"/>
          <w:szCs w:val="28"/>
          <w:lang w:bidi="ru-RU"/>
        </w:rPr>
        <w:t xml:space="preserve">решение Совета депутатов </w:t>
      </w:r>
      <w:r w:rsidRPr="00077B75">
        <w:rPr>
          <w:iCs/>
          <w:color w:val="000000"/>
          <w:sz w:val="28"/>
          <w:szCs w:val="28"/>
          <w:lang w:bidi="ru-RU"/>
        </w:rPr>
        <w:t>муниципального образования;</w:t>
      </w:r>
    </w:p>
    <w:p w:rsidR="00246B25" w:rsidRPr="00077B75" w:rsidRDefault="00246B25" w:rsidP="00246B25">
      <w:pPr>
        <w:widowControl w:val="0"/>
        <w:numPr>
          <w:ilvl w:val="0"/>
          <w:numId w:val="27"/>
        </w:numPr>
        <w:suppressAutoHyphens w:val="0"/>
        <w:ind w:left="0" w:firstLine="709"/>
        <w:jc w:val="both"/>
        <w:rPr>
          <w:color w:val="000000"/>
          <w:sz w:val="28"/>
          <w:szCs w:val="28"/>
          <w:lang w:bidi="ru-RU"/>
        </w:rPr>
      </w:pPr>
      <w:r w:rsidRPr="00077B75">
        <w:rPr>
          <w:color w:val="000000"/>
          <w:sz w:val="28"/>
          <w:szCs w:val="28"/>
          <w:lang w:bidi="ru-RU"/>
        </w:rPr>
        <w:t xml:space="preserve">постановление главы </w:t>
      </w:r>
      <w:r w:rsidRPr="00077B75">
        <w:rPr>
          <w:iCs/>
          <w:color w:val="000000"/>
          <w:sz w:val="28"/>
          <w:szCs w:val="28"/>
          <w:lang w:bidi="ru-RU"/>
        </w:rPr>
        <w:t>муниципального образования</w:t>
      </w:r>
      <w:r w:rsidRPr="00077B75">
        <w:rPr>
          <w:color w:val="000000"/>
          <w:sz w:val="28"/>
          <w:szCs w:val="28"/>
          <w:lang w:bidi="ru-RU"/>
        </w:rPr>
        <w:t xml:space="preserve">; </w:t>
      </w:r>
    </w:p>
    <w:p w:rsidR="00246B25" w:rsidRPr="00077B75" w:rsidRDefault="00246B25" w:rsidP="00246B25">
      <w:pPr>
        <w:widowControl w:val="0"/>
        <w:numPr>
          <w:ilvl w:val="0"/>
          <w:numId w:val="27"/>
        </w:numPr>
        <w:suppressAutoHyphens w:val="0"/>
        <w:ind w:left="0" w:firstLine="709"/>
        <w:jc w:val="both"/>
        <w:rPr>
          <w:iCs/>
          <w:color w:val="000000"/>
          <w:sz w:val="28"/>
          <w:szCs w:val="28"/>
          <w:lang w:bidi="ru-RU"/>
        </w:rPr>
      </w:pPr>
      <w:r w:rsidRPr="00077B75">
        <w:rPr>
          <w:color w:val="000000"/>
          <w:sz w:val="28"/>
          <w:szCs w:val="28"/>
          <w:lang w:bidi="ru-RU"/>
        </w:rPr>
        <w:t xml:space="preserve">постановление администрации </w:t>
      </w:r>
      <w:r w:rsidRPr="00077B75">
        <w:rPr>
          <w:iCs/>
          <w:color w:val="000000"/>
          <w:sz w:val="28"/>
          <w:szCs w:val="28"/>
          <w:lang w:bidi="ru-RU"/>
        </w:rPr>
        <w:t>муниципального образования;</w:t>
      </w:r>
    </w:p>
    <w:p w:rsidR="00246B25" w:rsidRPr="00077B75" w:rsidRDefault="00246B25" w:rsidP="00246B25">
      <w:pPr>
        <w:widowControl w:val="0"/>
        <w:tabs>
          <w:tab w:val="left" w:pos="855"/>
        </w:tabs>
        <w:suppressAutoHyphens w:val="0"/>
        <w:jc w:val="both"/>
        <w:rPr>
          <w:color w:val="000000"/>
          <w:sz w:val="28"/>
          <w:szCs w:val="28"/>
          <w:lang w:bidi="ru-RU"/>
        </w:rPr>
      </w:pPr>
      <w:r w:rsidRPr="00077B75">
        <w:rPr>
          <w:color w:val="000000"/>
          <w:sz w:val="28"/>
          <w:szCs w:val="28"/>
          <w:lang w:bidi="ru-RU"/>
        </w:rPr>
        <w:tab/>
        <w:t xml:space="preserve">3. Муниципальный правовой акт </w:t>
      </w:r>
      <w:r w:rsidRPr="00077B75">
        <w:rPr>
          <w:iCs/>
          <w:color w:val="000000"/>
          <w:sz w:val="28"/>
          <w:szCs w:val="28"/>
          <w:lang w:bidi="ru-RU"/>
        </w:rPr>
        <w:t>муниципального образования,</w:t>
      </w:r>
      <w:r w:rsidRPr="00077B75">
        <w:rPr>
          <w:color w:val="000000"/>
          <w:sz w:val="28"/>
          <w:szCs w:val="28"/>
          <w:lang w:bidi="ru-RU"/>
        </w:rPr>
        <w:t xml:space="preserve"> имеющий ненормативный характер, принимается в следующих формах:</w:t>
      </w:r>
    </w:p>
    <w:p w:rsidR="00246B25" w:rsidRPr="00077B75" w:rsidRDefault="00246B25" w:rsidP="00246B25">
      <w:pPr>
        <w:widowControl w:val="0"/>
        <w:numPr>
          <w:ilvl w:val="0"/>
          <w:numId w:val="28"/>
        </w:numPr>
        <w:suppressAutoHyphens w:val="0"/>
        <w:ind w:left="0" w:firstLine="709"/>
        <w:jc w:val="both"/>
        <w:rPr>
          <w:iCs/>
          <w:color w:val="000000"/>
          <w:sz w:val="28"/>
          <w:szCs w:val="28"/>
          <w:lang w:bidi="ru-RU"/>
        </w:rPr>
      </w:pPr>
      <w:r w:rsidRPr="00077B75">
        <w:rPr>
          <w:color w:val="000000"/>
          <w:sz w:val="28"/>
          <w:szCs w:val="28"/>
          <w:lang w:bidi="ru-RU"/>
        </w:rPr>
        <w:t xml:space="preserve">решение Совета депутатов </w:t>
      </w:r>
      <w:r w:rsidRPr="00077B75">
        <w:rPr>
          <w:iCs/>
          <w:color w:val="000000"/>
          <w:sz w:val="28"/>
          <w:szCs w:val="28"/>
          <w:lang w:bidi="ru-RU"/>
        </w:rPr>
        <w:t xml:space="preserve">муниципального образования; </w:t>
      </w:r>
    </w:p>
    <w:p w:rsidR="00246B25" w:rsidRPr="00077B75" w:rsidRDefault="00246B25" w:rsidP="00246B25">
      <w:pPr>
        <w:widowControl w:val="0"/>
        <w:numPr>
          <w:ilvl w:val="0"/>
          <w:numId w:val="28"/>
        </w:numPr>
        <w:suppressAutoHyphens w:val="0"/>
        <w:ind w:left="0" w:firstLine="709"/>
        <w:jc w:val="both"/>
        <w:rPr>
          <w:iCs/>
          <w:color w:val="000000"/>
          <w:sz w:val="28"/>
          <w:szCs w:val="28"/>
          <w:lang w:bidi="ru-RU"/>
        </w:rPr>
      </w:pPr>
      <w:r w:rsidRPr="00077B75">
        <w:rPr>
          <w:color w:val="000000"/>
          <w:sz w:val="28"/>
          <w:szCs w:val="28"/>
          <w:lang w:bidi="ru-RU"/>
        </w:rPr>
        <w:t>распоряжение главы м</w:t>
      </w:r>
      <w:r w:rsidRPr="00077B75">
        <w:rPr>
          <w:iCs/>
          <w:color w:val="000000"/>
          <w:sz w:val="28"/>
          <w:szCs w:val="28"/>
          <w:lang w:bidi="ru-RU"/>
        </w:rPr>
        <w:t>униципального образования;</w:t>
      </w:r>
    </w:p>
    <w:p w:rsidR="00246B25" w:rsidRPr="00077B75" w:rsidRDefault="00246B25" w:rsidP="00246B25">
      <w:pPr>
        <w:widowControl w:val="0"/>
        <w:numPr>
          <w:ilvl w:val="0"/>
          <w:numId w:val="28"/>
        </w:numPr>
        <w:suppressAutoHyphens w:val="0"/>
        <w:ind w:left="0" w:firstLine="709"/>
        <w:jc w:val="both"/>
        <w:rPr>
          <w:iCs/>
          <w:color w:val="000000"/>
          <w:sz w:val="28"/>
          <w:szCs w:val="28"/>
          <w:lang w:bidi="ru-RU"/>
        </w:rPr>
      </w:pPr>
      <w:r w:rsidRPr="00077B75">
        <w:rPr>
          <w:color w:val="000000"/>
          <w:sz w:val="28"/>
          <w:szCs w:val="28"/>
          <w:lang w:bidi="ru-RU"/>
        </w:rPr>
        <w:t xml:space="preserve">распоряжение администрации </w:t>
      </w:r>
      <w:r w:rsidRPr="00077B75">
        <w:rPr>
          <w:iCs/>
          <w:color w:val="000000"/>
          <w:sz w:val="28"/>
          <w:szCs w:val="28"/>
          <w:lang w:bidi="ru-RU"/>
        </w:rPr>
        <w:t>муниципального образования.</w:t>
      </w:r>
    </w:p>
    <w:p w:rsidR="00246B25" w:rsidRPr="00077B75" w:rsidRDefault="00246B25" w:rsidP="00246B25">
      <w:pPr>
        <w:pStyle w:val="a9"/>
        <w:ind w:firstLine="567"/>
        <w:jc w:val="both"/>
        <w:rPr>
          <w:sz w:val="28"/>
          <w:szCs w:val="28"/>
        </w:rPr>
      </w:pPr>
    </w:p>
    <w:p w:rsidR="00246B25" w:rsidRPr="00077B75" w:rsidRDefault="00246B25" w:rsidP="00246B25">
      <w:pPr>
        <w:autoSpaceDE w:val="0"/>
        <w:jc w:val="both"/>
        <w:rPr>
          <w:b/>
          <w:bCs/>
          <w:sz w:val="28"/>
          <w:szCs w:val="28"/>
        </w:rPr>
      </w:pPr>
      <w:r w:rsidRPr="00077B75">
        <w:rPr>
          <w:b/>
          <w:bCs/>
          <w:sz w:val="28"/>
          <w:szCs w:val="28"/>
        </w:rPr>
        <w:t>Статья 41. Порядок принятия муниципальных правовых актов</w:t>
      </w:r>
    </w:p>
    <w:p w:rsidR="00246B25" w:rsidRPr="00077B75" w:rsidRDefault="00246B25" w:rsidP="00246B25">
      <w:pPr>
        <w:autoSpaceDE w:val="0"/>
        <w:jc w:val="both"/>
        <w:rPr>
          <w:b/>
          <w:bCs/>
          <w:sz w:val="28"/>
          <w:szCs w:val="28"/>
        </w:rPr>
      </w:pP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077B75">
        <w:rPr>
          <w:rFonts w:ascii="Times New Roman" w:hAnsi="Times New Roman" w:cs="Times New Roman"/>
          <w:color w:val="000000"/>
          <w:sz w:val="28"/>
          <w:szCs w:val="28"/>
        </w:rPr>
        <w:t>Приозерским</w:t>
      </w:r>
      <w:proofErr w:type="spellEnd"/>
      <w:r w:rsidRPr="00077B75">
        <w:rPr>
          <w:rFonts w:ascii="Times New Roman" w:hAnsi="Times New Roman" w:cs="Times New Roman"/>
          <w:color w:val="000000"/>
          <w:sz w:val="28"/>
          <w:szCs w:val="28"/>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 xml:space="preserve">4. </w:t>
      </w:r>
      <w:proofErr w:type="gramStart"/>
      <w:r w:rsidRPr="00077B75">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077B75">
        <w:rPr>
          <w:rFonts w:ascii="Times New Roman" w:hAnsi="Times New Roman" w:cs="Times New Roman"/>
          <w:color w:val="000000"/>
          <w:sz w:val="28"/>
          <w:szCs w:val="28"/>
        </w:rPr>
        <w:t xml:space="preserve"> Указанный срок не может превышать три месяца.</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lastRenderedPageBreak/>
        <w:t xml:space="preserve">5. </w:t>
      </w:r>
      <w:proofErr w:type="gramStart"/>
      <w:r w:rsidRPr="00077B75">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077B75">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 xml:space="preserve">7. </w:t>
      </w:r>
      <w:proofErr w:type="gramStart"/>
      <w:r w:rsidRPr="00077B75">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246B25" w:rsidRPr="00077B75" w:rsidRDefault="00246B25" w:rsidP="00246B25">
      <w:pPr>
        <w:autoSpaceDE w:val="0"/>
        <w:autoSpaceDN w:val="0"/>
        <w:adjustRightInd w:val="0"/>
        <w:ind w:firstLine="540"/>
        <w:jc w:val="both"/>
        <w:rPr>
          <w:rFonts w:eastAsia="Calibri"/>
          <w:color w:val="000000"/>
          <w:sz w:val="28"/>
          <w:szCs w:val="28"/>
        </w:rPr>
      </w:pPr>
      <w:r w:rsidRPr="00077B75">
        <w:rPr>
          <w:color w:val="000000"/>
          <w:sz w:val="28"/>
          <w:szCs w:val="28"/>
        </w:rPr>
        <w:t xml:space="preserve">8. Проект </w:t>
      </w:r>
      <w:r w:rsidRPr="00077B75">
        <w:rPr>
          <w:rFonts w:eastAsia="Calibri"/>
          <w:color w:val="000000"/>
          <w:sz w:val="28"/>
          <w:szCs w:val="28"/>
        </w:rPr>
        <w:t xml:space="preserve">Устава, проект муниципального правового акта о внесении изменений и дополнений в Устав не </w:t>
      </w:r>
      <w:proofErr w:type="gramStart"/>
      <w:r w:rsidRPr="00077B75">
        <w:rPr>
          <w:rFonts w:eastAsia="Calibri"/>
          <w:color w:val="000000"/>
          <w:sz w:val="28"/>
          <w:szCs w:val="28"/>
        </w:rPr>
        <w:t>позднее</w:t>
      </w:r>
      <w:proofErr w:type="gramEnd"/>
      <w:r w:rsidRPr="00077B75">
        <w:rPr>
          <w:rFonts w:eastAsia="Calibri"/>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77B75">
        <w:rPr>
          <w:rFonts w:eastAsia="Calibri"/>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077B75">
        <w:rPr>
          <w:rFonts w:eastAsia="Calibri"/>
          <w:color w:val="000000"/>
          <w:sz w:val="28"/>
          <w:szCs w:val="28"/>
        </w:rPr>
        <w:lastRenderedPageBreak/>
        <w:t>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77B75">
        <w:rPr>
          <w:rFonts w:eastAsia="Calibri"/>
          <w:color w:val="000000"/>
          <w:sz w:val="28"/>
          <w:szCs w:val="28"/>
        </w:rPr>
        <w:t xml:space="preserve"> Устава в соответствие с этими нормативными правовыми актами.</w:t>
      </w:r>
    </w:p>
    <w:p w:rsidR="00246B25" w:rsidRPr="00077B75" w:rsidRDefault="00246B25" w:rsidP="00246B25">
      <w:pPr>
        <w:pStyle w:val="ConsPlusNormal"/>
        <w:ind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246B25" w:rsidRPr="00077B75" w:rsidRDefault="00246B25" w:rsidP="00246B25">
      <w:pPr>
        <w:pStyle w:val="ConsPlusNormal"/>
        <w:ind w:firstLine="709"/>
        <w:jc w:val="both"/>
        <w:rPr>
          <w:rFonts w:ascii="Times New Roman" w:hAnsi="Times New Roman" w:cs="Times New Roman"/>
          <w:b/>
          <w:color w:val="000000"/>
          <w:sz w:val="28"/>
          <w:szCs w:val="28"/>
        </w:rPr>
      </w:pPr>
      <w:r w:rsidRPr="00077B75">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077B75">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44" w:name="_Toc413312460"/>
      <w:bookmarkStart w:id="45" w:name="_Toc419387888"/>
      <w:bookmarkStart w:id="46" w:name="_Toc423949872"/>
      <w:r w:rsidRPr="00077B75">
        <w:rPr>
          <w:rFonts w:ascii="Times New Roman" w:hAnsi="Times New Roman" w:cs="Times New Roman"/>
          <w:b/>
          <w:color w:val="000000"/>
          <w:sz w:val="28"/>
          <w:szCs w:val="28"/>
        </w:rPr>
        <w:t>.</w:t>
      </w:r>
      <w:proofErr w:type="gramEnd"/>
    </w:p>
    <w:p w:rsidR="00246B25" w:rsidRPr="00077B75" w:rsidRDefault="00246B25" w:rsidP="00246B25">
      <w:pPr>
        <w:pStyle w:val="ConsPlusNormal"/>
        <w:jc w:val="center"/>
        <w:rPr>
          <w:rFonts w:ascii="Times New Roman" w:hAnsi="Times New Roman" w:cs="Times New Roman"/>
          <w:b/>
          <w:color w:val="000000"/>
          <w:sz w:val="28"/>
          <w:szCs w:val="28"/>
        </w:rPr>
      </w:pPr>
    </w:p>
    <w:p w:rsidR="00246B25" w:rsidRPr="00077B75" w:rsidRDefault="00246B25" w:rsidP="00246B25">
      <w:pPr>
        <w:pStyle w:val="2"/>
        <w:spacing w:before="0" w:after="0"/>
        <w:jc w:val="both"/>
        <w:rPr>
          <w:rFonts w:ascii="Times New Roman" w:hAnsi="Times New Roman" w:cs="Times New Roman"/>
          <w:i w:val="0"/>
        </w:rPr>
      </w:pPr>
      <w:bookmarkStart w:id="47" w:name="_Toc482267738"/>
      <w:r w:rsidRPr="00077B75">
        <w:rPr>
          <w:rFonts w:ascii="Times New Roman" w:hAnsi="Times New Roman" w:cs="Times New Roman"/>
          <w:i w:val="0"/>
        </w:rPr>
        <w:t>Статья 42. Официальное опубликование (обнародование) муниципальных правовых актов</w:t>
      </w:r>
      <w:bookmarkEnd w:id="44"/>
      <w:bookmarkEnd w:id="45"/>
      <w:bookmarkEnd w:id="46"/>
      <w:bookmarkEnd w:id="47"/>
    </w:p>
    <w:p w:rsidR="00246B25" w:rsidRPr="00077B75" w:rsidRDefault="00246B25" w:rsidP="00246B25">
      <w:pPr>
        <w:pStyle w:val="ConsPlusNormal"/>
        <w:jc w:val="center"/>
        <w:rPr>
          <w:rFonts w:ascii="Times New Roman" w:hAnsi="Times New Roman" w:cs="Times New Roman"/>
          <w:b/>
          <w:color w:val="000000"/>
          <w:sz w:val="28"/>
          <w:szCs w:val="28"/>
        </w:rPr>
      </w:pPr>
    </w:p>
    <w:p w:rsidR="00A47616" w:rsidRPr="003548BA" w:rsidRDefault="00A47616" w:rsidP="003548BA">
      <w:pPr>
        <w:ind w:left="142" w:firstLine="434"/>
        <w:jc w:val="both"/>
        <w:rPr>
          <w:rFonts w:ascii="Verdana" w:hAnsi="Verdana"/>
          <w:sz w:val="28"/>
          <w:szCs w:val="28"/>
        </w:rPr>
      </w:pPr>
      <w:r>
        <w:t xml:space="preserve">1. </w:t>
      </w:r>
      <w:r w:rsidRPr="003548BA">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246B25" w:rsidRPr="003548BA" w:rsidRDefault="00A47616" w:rsidP="003548BA">
      <w:pPr>
        <w:pStyle w:val="ConsPlusNormal"/>
        <w:suppressAutoHyphens w:val="0"/>
        <w:autoSpaceDN w:val="0"/>
        <w:adjustRightInd w:val="0"/>
        <w:ind w:left="142" w:firstLine="434"/>
        <w:jc w:val="both"/>
        <w:rPr>
          <w:rFonts w:ascii="Times New Roman" w:hAnsi="Times New Roman" w:cs="Times New Roman"/>
          <w:color w:val="000000"/>
          <w:sz w:val="28"/>
          <w:szCs w:val="28"/>
        </w:rPr>
      </w:pPr>
      <w:r w:rsidRPr="003548BA">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246B25" w:rsidRPr="003548BA">
        <w:rPr>
          <w:rFonts w:ascii="Times New Roman" w:hAnsi="Times New Roman" w:cs="Times New Roman"/>
          <w:color w:val="000000"/>
          <w:sz w:val="28"/>
          <w:szCs w:val="28"/>
        </w:rPr>
        <w:t>.</w:t>
      </w:r>
    </w:p>
    <w:p w:rsidR="00246B25" w:rsidRPr="00077B75" w:rsidRDefault="003548BA" w:rsidP="003548BA">
      <w:pPr>
        <w:pStyle w:val="ConsPlusNormal"/>
        <w:suppressAutoHyphens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246B25" w:rsidRPr="00077B75">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00246B25" w:rsidRPr="00077B75">
        <w:rPr>
          <w:rFonts w:ascii="Times New Roman" w:hAnsi="Times New Roman" w:cs="Times New Roman"/>
          <w:sz w:val="28"/>
          <w:szCs w:val="28"/>
        </w:rPr>
        <w:t xml:space="preserve">их размещения для ознакомления граждан: </w:t>
      </w:r>
    </w:p>
    <w:p w:rsidR="00246B25" w:rsidRPr="00077B75" w:rsidRDefault="00246B25" w:rsidP="00246B25">
      <w:pPr>
        <w:widowControl w:val="0"/>
        <w:numPr>
          <w:ilvl w:val="0"/>
          <w:numId w:val="30"/>
        </w:numPr>
        <w:suppressAutoHyphens w:val="0"/>
        <w:autoSpaceDE w:val="0"/>
        <w:autoSpaceDN w:val="0"/>
        <w:adjustRightInd w:val="0"/>
        <w:ind w:left="0" w:firstLine="709"/>
        <w:jc w:val="both"/>
        <w:rPr>
          <w:bCs/>
          <w:sz w:val="28"/>
          <w:szCs w:val="28"/>
        </w:rPr>
      </w:pPr>
      <w:r w:rsidRPr="00077B75">
        <w:rPr>
          <w:bCs/>
          <w:sz w:val="28"/>
          <w:szCs w:val="28"/>
        </w:rPr>
        <w:t>на официальном сайте поселения в информационно-телекоммуникационной сети «Интернет»;</w:t>
      </w:r>
    </w:p>
    <w:p w:rsidR="00246B25" w:rsidRPr="00077B75" w:rsidRDefault="00246B25" w:rsidP="00246B25">
      <w:pPr>
        <w:widowControl w:val="0"/>
        <w:numPr>
          <w:ilvl w:val="0"/>
          <w:numId w:val="30"/>
        </w:numPr>
        <w:suppressAutoHyphens w:val="0"/>
        <w:autoSpaceDE w:val="0"/>
        <w:autoSpaceDN w:val="0"/>
        <w:adjustRightInd w:val="0"/>
        <w:ind w:left="0" w:firstLine="709"/>
        <w:jc w:val="both"/>
        <w:rPr>
          <w:bCs/>
          <w:sz w:val="28"/>
          <w:szCs w:val="28"/>
        </w:rPr>
      </w:pPr>
      <w:r w:rsidRPr="00077B75">
        <w:rPr>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48" w:name="_Toc413312461"/>
      <w:bookmarkStart w:id="49" w:name="_Toc419387889"/>
      <w:bookmarkStart w:id="50" w:name="_Toc423949873"/>
      <w:r w:rsidRPr="00077B75">
        <w:rPr>
          <w:bCs/>
          <w:sz w:val="28"/>
          <w:szCs w:val="28"/>
        </w:rPr>
        <w:t>ммуникационной сети «Интернет».</w:t>
      </w:r>
    </w:p>
    <w:p w:rsidR="00246B25" w:rsidRPr="00077B75" w:rsidRDefault="003548BA" w:rsidP="003548BA">
      <w:pPr>
        <w:pStyle w:val="ConsPlusNormal"/>
        <w:suppressAutoHyphens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246B25" w:rsidRPr="00077B75">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246B25" w:rsidRPr="00077B75" w:rsidRDefault="00246B25" w:rsidP="00246B25">
      <w:pPr>
        <w:pStyle w:val="2"/>
        <w:spacing w:before="0" w:after="0"/>
        <w:jc w:val="center"/>
        <w:rPr>
          <w:rFonts w:ascii="Times New Roman" w:hAnsi="Times New Roman" w:cs="Times New Roman"/>
          <w:b w:val="0"/>
          <w:i w:val="0"/>
        </w:rPr>
      </w:pPr>
    </w:p>
    <w:p w:rsidR="00246B25" w:rsidRPr="00077B75" w:rsidRDefault="00246B25" w:rsidP="00246B25">
      <w:pPr>
        <w:pStyle w:val="2"/>
        <w:spacing w:before="0" w:after="0"/>
        <w:rPr>
          <w:rFonts w:ascii="Times New Roman" w:hAnsi="Times New Roman" w:cs="Times New Roman"/>
          <w:i w:val="0"/>
        </w:rPr>
      </w:pPr>
      <w:bookmarkStart w:id="51" w:name="_Toc482267739"/>
      <w:r w:rsidRPr="00077B75">
        <w:rPr>
          <w:rFonts w:ascii="Times New Roman" w:hAnsi="Times New Roman" w:cs="Times New Roman"/>
          <w:i w:val="0"/>
        </w:rPr>
        <w:t>Статья 43. Вступление в силу муниципальных правовых актов</w:t>
      </w:r>
      <w:bookmarkEnd w:id="48"/>
      <w:bookmarkEnd w:id="49"/>
      <w:bookmarkEnd w:id="50"/>
      <w:bookmarkEnd w:id="51"/>
    </w:p>
    <w:p w:rsidR="00246B25" w:rsidRPr="00077B75" w:rsidRDefault="00246B25" w:rsidP="00246B25">
      <w:pPr>
        <w:jc w:val="center"/>
        <w:rPr>
          <w:sz w:val="28"/>
          <w:szCs w:val="28"/>
        </w:rPr>
      </w:pPr>
    </w:p>
    <w:p w:rsidR="00246B25" w:rsidRPr="00077B75" w:rsidRDefault="00246B25" w:rsidP="00246B25">
      <w:pPr>
        <w:pStyle w:val="ConsPlusNormal"/>
        <w:widowControl w:val="0"/>
        <w:numPr>
          <w:ilvl w:val="0"/>
          <w:numId w:val="32"/>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246B25" w:rsidRPr="00077B75" w:rsidRDefault="00246B25" w:rsidP="00246B25">
      <w:pPr>
        <w:pStyle w:val="ConsPlusNormal"/>
        <w:widowControl w:val="0"/>
        <w:numPr>
          <w:ilvl w:val="0"/>
          <w:numId w:val="32"/>
        </w:numPr>
        <w:suppressAutoHyphens w:val="0"/>
        <w:autoSpaceDN w:val="0"/>
        <w:adjustRightInd w:val="0"/>
        <w:ind w:left="0" w:firstLine="709"/>
        <w:jc w:val="both"/>
        <w:rPr>
          <w:rFonts w:ascii="Times New Roman" w:hAnsi="Times New Roman" w:cs="Times New Roman"/>
          <w:color w:val="000000"/>
          <w:sz w:val="28"/>
          <w:szCs w:val="28"/>
        </w:rPr>
      </w:pPr>
      <w:r w:rsidRPr="00EB24FE">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077B75">
        <w:rPr>
          <w:rFonts w:ascii="Times New Roman" w:hAnsi="Times New Roman" w:cs="Times New Roman"/>
          <w:color w:val="000000"/>
          <w:sz w:val="28"/>
          <w:szCs w:val="28"/>
        </w:rPr>
        <w:t>.</w:t>
      </w:r>
    </w:p>
    <w:p w:rsidR="00246B25" w:rsidRPr="00077B75" w:rsidRDefault="00246B25" w:rsidP="00246B25">
      <w:pPr>
        <w:pStyle w:val="ConsPlusNormal"/>
        <w:numPr>
          <w:ilvl w:val="0"/>
          <w:numId w:val="32"/>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46B25" w:rsidRPr="00077B75" w:rsidRDefault="00246B25" w:rsidP="00246B25">
      <w:pPr>
        <w:pStyle w:val="ConsPlusNormal"/>
        <w:numPr>
          <w:ilvl w:val="0"/>
          <w:numId w:val="32"/>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246B25" w:rsidRPr="00077B75" w:rsidRDefault="00246B25" w:rsidP="00246B25">
      <w:pPr>
        <w:pStyle w:val="ConsPlusNormal"/>
        <w:widowControl w:val="0"/>
        <w:numPr>
          <w:ilvl w:val="0"/>
          <w:numId w:val="32"/>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246B25" w:rsidRPr="00077B75" w:rsidRDefault="00246B25" w:rsidP="00246B25">
      <w:pPr>
        <w:pStyle w:val="ConsPlusNormal"/>
        <w:widowControl w:val="0"/>
        <w:numPr>
          <w:ilvl w:val="2"/>
          <w:numId w:val="29"/>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с момента принятия правового акта муниципального образования;</w:t>
      </w:r>
    </w:p>
    <w:p w:rsidR="00246B25" w:rsidRPr="00077B75" w:rsidRDefault="00246B25" w:rsidP="00246B25">
      <w:pPr>
        <w:pStyle w:val="ConsPlusNormal"/>
        <w:widowControl w:val="0"/>
        <w:numPr>
          <w:ilvl w:val="2"/>
          <w:numId w:val="29"/>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246B25" w:rsidRPr="00077B75" w:rsidRDefault="00246B25" w:rsidP="00246B25">
      <w:pPr>
        <w:pStyle w:val="ConsPlusNormal"/>
        <w:widowControl w:val="0"/>
        <w:numPr>
          <w:ilvl w:val="2"/>
          <w:numId w:val="29"/>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246B25" w:rsidRPr="00077B75" w:rsidRDefault="00246B25" w:rsidP="00246B25">
      <w:pPr>
        <w:pStyle w:val="ConsPlusNormal"/>
        <w:widowControl w:val="0"/>
        <w:numPr>
          <w:ilvl w:val="2"/>
          <w:numId w:val="29"/>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246B25" w:rsidRPr="00077B75" w:rsidRDefault="00246B25" w:rsidP="00246B25">
      <w:pPr>
        <w:pStyle w:val="ConsPlusNormal"/>
        <w:widowControl w:val="0"/>
        <w:numPr>
          <w:ilvl w:val="0"/>
          <w:numId w:val="34"/>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246B25" w:rsidRPr="00077B75" w:rsidRDefault="00246B25" w:rsidP="00246B25">
      <w:pPr>
        <w:pStyle w:val="ConsPlusNormal"/>
        <w:widowControl w:val="0"/>
        <w:numPr>
          <w:ilvl w:val="0"/>
          <w:numId w:val="34"/>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246B25" w:rsidRPr="00077B75" w:rsidRDefault="00246B25" w:rsidP="00246B25">
      <w:pPr>
        <w:pStyle w:val="ConsPlusNormal"/>
        <w:widowControl w:val="0"/>
        <w:numPr>
          <w:ilvl w:val="0"/>
          <w:numId w:val="34"/>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w:t>
      </w:r>
      <w:r w:rsidRPr="00077B75">
        <w:rPr>
          <w:rFonts w:ascii="Times New Roman" w:hAnsi="Times New Roman" w:cs="Times New Roman"/>
          <w:color w:val="000000"/>
          <w:sz w:val="28"/>
          <w:szCs w:val="28"/>
        </w:rPr>
        <w:lastRenderedPageBreak/>
        <w:t xml:space="preserve">средстве массовой информации поселения. </w:t>
      </w:r>
    </w:p>
    <w:p w:rsidR="00246B25" w:rsidRPr="00077B75" w:rsidRDefault="00246B25" w:rsidP="00246B25">
      <w:pPr>
        <w:pStyle w:val="ConsPlusNormal"/>
        <w:widowControl w:val="0"/>
        <w:numPr>
          <w:ilvl w:val="0"/>
          <w:numId w:val="34"/>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246B25" w:rsidRPr="00077B75" w:rsidRDefault="00246B25" w:rsidP="00246B25">
      <w:pPr>
        <w:pStyle w:val="ConsPlusNormal"/>
        <w:widowControl w:val="0"/>
        <w:numPr>
          <w:ilvl w:val="0"/>
          <w:numId w:val="34"/>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246B25" w:rsidRPr="00077B75" w:rsidRDefault="00246B25" w:rsidP="00246B25">
      <w:pPr>
        <w:pStyle w:val="ConsPlusNormal"/>
        <w:widowControl w:val="0"/>
        <w:numPr>
          <w:ilvl w:val="0"/>
          <w:numId w:val="33"/>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246B25" w:rsidRPr="00077B75" w:rsidRDefault="00246B25" w:rsidP="00246B25">
      <w:pPr>
        <w:pStyle w:val="ConsPlusNormal"/>
        <w:widowControl w:val="0"/>
        <w:numPr>
          <w:ilvl w:val="0"/>
          <w:numId w:val="33"/>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246B25" w:rsidRPr="00077B75" w:rsidRDefault="00246B25" w:rsidP="00246B25">
      <w:pPr>
        <w:pStyle w:val="ConsPlusNormal"/>
        <w:widowControl w:val="0"/>
        <w:numPr>
          <w:ilvl w:val="0"/>
          <w:numId w:val="33"/>
        </w:numPr>
        <w:suppressAutoHyphens w:val="0"/>
        <w:autoSpaceDN w:val="0"/>
        <w:adjustRightInd w:val="0"/>
        <w:ind w:left="0" w:firstLine="709"/>
        <w:jc w:val="both"/>
        <w:rPr>
          <w:rFonts w:ascii="Times New Roman" w:hAnsi="Times New Roman" w:cs="Times New Roman"/>
          <w:color w:val="000000"/>
          <w:sz w:val="28"/>
          <w:szCs w:val="28"/>
        </w:rPr>
      </w:pPr>
      <w:proofErr w:type="gramStart"/>
      <w:r w:rsidRPr="00077B7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077B75">
        <w:rPr>
          <w:rFonts w:ascii="Times New Roman" w:hAnsi="Times New Roman" w:cs="Times New Roman"/>
          <w:color w:val="000000"/>
          <w:sz w:val="28"/>
          <w:szCs w:val="28"/>
        </w:rPr>
        <w:t>, судом;</w:t>
      </w:r>
    </w:p>
    <w:p w:rsidR="00246B25" w:rsidRPr="00077B75" w:rsidRDefault="00246B25" w:rsidP="00246B25">
      <w:pPr>
        <w:pStyle w:val="ConsPlusNormal"/>
        <w:widowControl w:val="0"/>
        <w:numPr>
          <w:ilvl w:val="0"/>
          <w:numId w:val="33"/>
        </w:numPr>
        <w:suppressAutoHyphens w:val="0"/>
        <w:autoSpaceDN w:val="0"/>
        <w:adjustRightInd w:val="0"/>
        <w:ind w:left="0" w:firstLine="709"/>
        <w:jc w:val="both"/>
        <w:rPr>
          <w:rFonts w:ascii="Times New Roman" w:hAnsi="Times New Roman" w:cs="Times New Roman"/>
          <w:color w:val="000000"/>
          <w:sz w:val="28"/>
          <w:szCs w:val="28"/>
        </w:rPr>
      </w:pPr>
      <w:r w:rsidRPr="00077B75">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246B25" w:rsidRDefault="00246B25" w:rsidP="00246B25">
      <w:pPr>
        <w:autoSpaceDE w:val="0"/>
        <w:jc w:val="both"/>
        <w:rPr>
          <w:sz w:val="28"/>
          <w:szCs w:val="28"/>
        </w:rPr>
      </w:pPr>
    </w:p>
    <w:p w:rsidR="00246B25" w:rsidRDefault="00246B25" w:rsidP="00246B25">
      <w:pPr>
        <w:autoSpaceDE w:val="0"/>
        <w:ind w:firstLine="567"/>
        <w:jc w:val="center"/>
        <w:rPr>
          <w:b/>
          <w:bCs/>
          <w:sz w:val="28"/>
          <w:szCs w:val="28"/>
        </w:rPr>
      </w:pPr>
      <w:bookmarkStart w:id="52" w:name="__RefHeading___Toc414534977"/>
      <w:bookmarkEnd w:id="52"/>
      <w:r>
        <w:rPr>
          <w:b/>
          <w:bCs/>
          <w:sz w:val="28"/>
          <w:szCs w:val="28"/>
        </w:rPr>
        <w:t xml:space="preserve">Глава 5. Порядок составления и рассмотрения проекта местного бюджета, утверждения и исполнения местного бюджета, осуществления </w:t>
      </w:r>
      <w:proofErr w:type="gramStart"/>
      <w:r>
        <w:rPr>
          <w:b/>
          <w:bCs/>
          <w:sz w:val="28"/>
          <w:szCs w:val="28"/>
        </w:rPr>
        <w:t>контроля за</w:t>
      </w:r>
      <w:proofErr w:type="gramEnd"/>
      <w:r>
        <w:rPr>
          <w:b/>
          <w:bCs/>
          <w:sz w:val="28"/>
          <w:szCs w:val="28"/>
        </w:rPr>
        <w:t xml:space="preserve"> его исполнением, составления и утверждения отчета об исполнении местного бюджета </w:t>
      </w:r>
    </w:p>
    <w:p w:rsidR="00246B25" w:rsidRDefault="00246B25" w:rsidP="00246B25">
      <w:pPr>
        <w:autoSpaceDE w:val="0"/>
        <w:ind w:firstLine="540"/>
        <w:jc w:val="both"/>
        <w:rPr>
          <w:b/>
          <w:bCs/>
          <w:sz w:val="28"/>
          <w:szCs w:val="28"/>
        </w:rPr>
      </w:pPr>
    </w:p>
    <w:p w:rsidR="00246B25" w:rsidRPr="00077B75" w:rsidRDefault="00246B25" w:rsidP="00246B25">
      <w:pPr>
        <w:autoSpaceDE w:val="0"/>
        <w:jc w:val="both"/>
        <w:rPr>
          <w:bCs/>
          <w:sz w:val="28"/>
          <w:szCs w:val="28"/>
        </w:rPr>
      </w:pPr>
      <w:bookmarkStart w:id="53" w:name="__RefHeading___Toc414534978"/>
      <w:bookmarkEnd w:id="53"/>
      <w:r w:rsidRPr="00077B75">
        <w:rPr>
          <w:b/>
          <w:bCs/>
          <w:sz w:val="28"/>
          <w:szCs w:val="28"/>
        </w:rPr>
        <w:t xml:space="preserve">Статья 44. </w:t>
      </w:r>
      <w:r w:rsidRPr="00077B75">
        <w:rPr>
          <w:b/>
          <w:sz w:val="28"/>
          <w:szCs w:val="28"/>
        </w:rPr>
        <w:t xml:space="preserve">Порядок составления и рассмотрения проекта бюджета </w:t>
      </w:r>
      <w:r w:rsidRPr="00077B75">
        <w:rPr>
          <w:b/>
          <w:bCs/>
          <w:sz w:val="28"/>
          <w:szCs w:val="28"/>
        </w:rPr>
        <w:t>муниципального образования Плодовское сельское поселение</w:t>
      </w:r>
    </w:p>
    <w:p w:rsidR="00246B25" w:rsidRPr="00077B75" w:rsidRDefault="00246B25" w:rsidP="00246B25">
      <w:pPr>
        <w:autoSpaceDE w:val="0"/>
        <w:jc w:val="both"/>
        <w:rPr>
          <w:bCs/>
          <w:sz w:val="28"/>
          <w:szCs w:val="28"/>
        </w:rPr>
      </w:pPr>
    </w:p>
    <w:p w:rsidR="00246B25" w:rsidRPr="00077B75" w:rsidRDefault="00246B25" w:rsidP="00246B25">
      <w:pPr>
        <w:pStyle w:val="12"/>
        <w:numPr>
          <w:ilvl w:val="0"/>
          <w:numId w:val="35"/>
        </w:numPr>
        <w:tabs>
          <w:tab w:val="left" w:pos="426"/>
          <w:tab w:val="left" w:pos="993"/>
        </w:tabs>
        <w:ind w:left="0" w:firstLine="709"/>
        <w:jc w:val="both"/>
        <w:rPr>
          <w:rFonts w:ascii="Times New Roman" w:hAnsi="Times New Roman"/>
          <w:sz w:val="28"/>
          <w:szCs w:val="28"/>
        </w:rPr>
      </w:pPr>
      <w:r w:rsidRPr="00077B75">
        <w:rPr>
          <w:rFonts w:ascii="Times New Roman" w:hAnsi="Times New Roman"/>
          <w:sz w:val="28"/>
          <w:szCs w:val="28"/>
        </w:rPr>
        <w:t>Проект бюджета муниципального образования Плодовское сельское поселение (далее – бюджет) составляется администрацией, рассматривается и утверждается сроком на один год (очередной финансовый год и плановый период) решением Совета депутатов.</w:t>
      </w:r>
    </w:p>
    <w:p w:rsidR="00246B25" w:rsidRPr="00077B75" w:rsidRDefault="00246B25" w:rsidP="00246B25">
      <w:pPr>
        <w:pStyle w:val="12"/>
        <w:numPr>
          <w:ilvl w:val="0"/>
          <w:numId w:val="35"/>
        </w:numPr>
        <w:tabs>
          <w:tab w:val="left" w:pos="426"/>
          <w:tab w:val="left" w:pos="993"/>
        </w:tabs>
        <w:ind w:left="0" w:firstLine="709"/>
        <w:jc w:val="both"/>
        <w:rPr>
          <w:rFonts w:ascii="Times New Roman" w:hAnsi="Times New Roman"/>
          <w:sz w:val="28"/>
          <w:szCs w:val="28"/>
        </w:rPr>
      </w:pPr>
      <w:r w:rsidRPr="00077B75">
        <w:rPr>
          <w:rFonts w:ascii="Times New Roman" w:hAnsi="Times New Roman"/>
          <w:sz w:val="28"/>
          <w:szCs w:val="28"/>
        </w:rPr>
        <w:lastRenderedPageBreak/>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246B25" w:rsidRPr="00077B75" w:rsidRDefault="00246B25" w:rsidP="00246B25">
      <w:pPr>
        <w:pStyle w:val="12"/>
        <w:numPr>
          <w:ilvl w:val="0"/>
          <w:numId w:val="35"/>
        </w:numPr>
        <w:tabs>
          <w:tab w:val="left" w:pos="426"/>
          <w:tab w:val="left" w:pos="993"/>
        </w:tabs>
        <w:ind w:left="0" w:firstLine="709"/>
        <w:jc w:val="both"/>
        <w:rPr>
          <w:rFonts w:ascii="Times New Roman" w:hAnsi="Times New Roman"/>
          <w:sz w:val="28"/>
          <w:szCs w:val="28"/>
        </w:rPr>
      </w:pPr>
      <w:r w:rsidRPr="00077B75">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246B25" w:rsidRPr="00077B75" w:rsidRDefault="00246B25" w:rsidP="00246B25">
      <w:pPr>
        <w:autoSpaceDE w:val="0"/>
        <w:jc w:val="both"/>
        <w:rPr>
          <w:bCs/>
          <w:sz w:val="28"/>
          <w:szCs w:val="28"/>
        </w:rPr>
      </w:pPr>
    </w:p>
    <w:p w:rsidR="00246B25" w:rsidRPr="00077B75" w:rsidRDefault="00246B25" w:rsidP="00246B25">
      <w:pPr>
        <w:autoSpaceDE w:val="0"/>
        <w:jc w:val="both"/>
        <w:rPr>
          <w:b/>
          <w:bCs/>
          <w:sz w:val="28"/>
          <w:szCs w:val="28"/>
        </w:rPr>
      </w:pPr>
      <w:r w:rsidRPr="00077B75">
        <w:rPr>
          <w:b/>
          <w:bCs/>
          <w:sz w:val="28"/>
          <w:szCs w:val="28"/>
        </w:rPr>
        <w:t>Статья 45. Порядок исполнения бюджета муниципального образования Плодовское сельс</w:t>
      </w:r>
      <w:r w:rsidR="00894F19">
        <w:rPr>
          <w:b/>
          <w:bCs/>
          <w:sz w:val="28"/>
          <w:szCs w:val="28"/>
        </w:rPr>
        <w:t>кое поселение</w:t>
      </w:r>
    </w:p>
    <w:p w:rsidR="00246B25" w:rsidRPr="00077B75" w:rsidRDefault="00246B25" w:rsidP="00246B25">
      <w:pPr>
        <w:pStyle w:val="12"/>
        <w:tabs>
          <w:tab w:val="left" w:pos="993"/>
        </w:tabs>
        <w:ind w:firstLine="709"/>
        <w:jc w:val="both"/>
        <w:rPr>
          <w:rFonts w:ascii="Times New Roman" w:hAnsi="Times New Roman"/>
          <w:sz w:val="28"/>
          <w:szCs w:val="28"/>
        </w:rPr>
      </w:pPr>
      <w:r w:rsidRPr="00077B75">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246B25" w:rsidRPr="00077B75" w:rsidRDefault="00246B25" w:rsidP="00246B25">
      <w:pPr>
        <w:autoSpaceDE w:val="0"/>
        <w:jc w:val="both"/>
        <w:rPr>
          <w:b/>
          <w:bCs/>
          <w:sz w:val="28"/>
          <w:szCs w:val="28"/>
        </w:rPr>
      </w:pPr>
    </w:p>
    <w:p w:rsidR="00246B25" w:rsidRPr="00077B75" w:rsidRDefault="00246B25" w:rsidP="00246B25">
      <w:pPr>
        <w:autoSpaceDE w:val="0"/>
        <w:jc w:val="both"/>
        <w:rPr>
          <w:b/>
          <w:bCs/>
          <w:sz w:val="28"/>
          <w:szCs w:val="28"/>
        </w:rPr>
      </w:pPr>
      <w:r w:rsidRPr="00077B75">
        <w:rPr>
          <w:b/>
          <w:bCs/>
          <w:sz w:val="28"/>
          <w:szCs w:val="28"/>
        </w:rPr>
        <w:t xml:space="preserve">Статья 46. Порядок осуществления </w:t>
      </w:r>
      <w:proofErr w:type="gramStart"/>
      <w:r w:rsidRPr="00077B75">
        <w:rPr>
          <w:b/>
          <w:bCs/>
          <w:sz w:val="28"/>
          <w:szCs w:val="28"/>
        </w:rPr>
        <w:t>контроля за</w:t>
      </w:r>
      <w:proofErr w:type="gramEnd"/>
      <w:r w:rsidRPr="00077B75">
        <w:rPr>
          <w:b/>
          <w:bCs/>
          <w:sz w:val="28"/>
          <w:szCs w:val="28"/>
        </w:rPr>
        <w:t xml:space="preserve"> исполнением бюджета муниципального образования Плодовское сельское поселение</w:t>
      </w:r>
    </w:p>
    <w:p w:rsidR="00246B25" w:rsidRPr="00077B75" w:rsidRDefault="00246B25" w:rsidP="00246B25">
      <w:pPr>
        <w:autoSpaceDE w:val="0"/>
        <w:jc w:val="both"/>
        <w:rPr>
          <w:bCs/>
          <w:sz w:val="28"/>
          <w:szCs w:val="28"/>
        </w:rPr>
      </w:pPr>
    </w:p>
    <w:p w:rsidR="00246B25" w:rsidRPr="00077B75" w:rsidRDefault="00246B25" w:rsidP="00246B25">
      <w:pPr>
        <w:pStyle w:val="a8"/>
        <w:numPr>
          <w:ilvl w:val="0"/>
          <w:numId w:val="36"/>
        </w:numPr>
        <w:tabs>
          <w:tab w:val="left" w:pos="993"/>
        </w:tabs>
        <w:suppressAutoHyphens w:val="0"/>
        <w:autoSpaceDE w:val="0"/>
        <w:autoSpaceDN w:val="0"/>
        <w:adjustRightInd w:val="0"/>
        <w:ind w:left="0" w:firstLine="709"/>
        <w:contextualSpacing/>
        <w:jc w:val="both"/>
        <w:rPr>
          <w:sz w:val="28"/>
          <w:szCs w:val="28"/>
        </w:rPr>
      </w:pPr>
      <w:r w:rsidRPr="00077B75">
        <w:rPr>
          <w:sz w:val="28"/>
          <w:szCs w:val="28"/>
        </w:rPr>
        <w:t xml:space="preserve">Муниципальный финансовый контроль </w:t>
      </w:r>
      <w:r w:rsidRPr="00077B75">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077B75">
        <w:rPr>
          <w:sz w:val="28"/>
          <w:szCs w:val="28"/>
        </w:rPr>
        <w:t xml:space="preserve">подразделяется </w:t>
      </w:r>
      <w:proofErr w:type="gramStart"/>
      <w:r w:rsidRPr="00077B75">
        <w:rPr>
          <w:sz w:val="28"/>
          <w:szCs w:val="28"/>
        </w:rPr>
        <w:t>на</w:t>
      </w:r>
      <w:proofErr w:type="gramEnd"/>
      <w:r w:rsidRPr="00077B75">
        <w:rPr>
          <w:sz w:val="28"/>
          <w:szCs w:val="28"/>
        </w:rPr>
        <w:t xml:space="preserve"> внешний и внутренний, предварительный и последующий. </w:t>
      </w:r>
    </w:p>
    <w:p w:rsidR="00246B25" w:rsidRPr="00077B75" w:rsidRDefault="00246B25" w:rsidP="00246B25">
      <w:pPr>
        <w:pStyle w:val="12"/>
        <w:numPr>
          <w:ilvl w:val="0"/>
          <w:numId w:val="36"/>
        </w:numPr>
        <w:tabs>
          <w:tab w:val="left" w:pos="993"/>
        </w:tabs>
        <w:ind w:left="0" w:firstLine="709"/>
        <w:jc w:val="both"/>
        <w:rPr>
          <w:rFonts w:ascii="Times New Roman" w:hAnsi="Times New Roman"/>
          <w:sz w:val="28"/>
          <w:szCs w:val="28"/>
        </w:rPr>
      </w:pPr>
      <w:r w:rsidRPr="00077B75">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246B25" w:rsidRPr="00077B75" w:rsidRDefault="00246B25" w:rsidP="00246B25">
      <w:pPr>
        <w:pStyle w:val="12"/>
        <w:numPr>
          <w:ilvl w:val="0"/>
          <w:numId w:val="36"/>
        </w:numPr>
        <w:tabs>
          <w:tab w:val="left" w:pos="993"/>
        </w:tabs>
        <w:ind w:left="0" w:firstLine="709"/>
        <w:jc w:val="both"/>
        <w:rPr>
          <w:rFonts w:ascii="Times New Roman" w:hAnsi="Times New Roman"/>
          <w:sz w:val="28"/>
          <w:szCs w:val="28"/>
        </w:rPr>
      </w:pPr>
      <w:r w:rsidRPr="00077B75">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077B75">
        <w:rPr>
          <w:rFonts w:ascii="Times New Roman" w:hAnsi="Times New Roman"/>
          <w:color w:val="000000"/>
          <w:sz w:val="28"/>
          <w:szCs w:val="28"/>
        </w:rPr>
        <w:t>администрации</w:t>
      </w:r>
      <w:r w:rsidRPr="00077B75">
        <w:rPr>
          <w:rFonts w:ascii="Times New Roman" w:hAnsi="Times New Roman"/>
          <w:sz w:val="28"/>
          <w:szCs w:val="28"/>
        </w:rPr>
        <w:t xml:space="preserve">. </w:t>
      </w:r>
    </w:p>
    <w:p w:rsidR="00246B25" w:rsidRPr="00077B75" w:rsidRDefault="00246B25" w:rsidP="00246B25">
      <w:pPr>
        <w:pStyle w:val="12"/>
        <w:numPr>
          <w:ilvl w:val="0"/>
          <w:numId w:val="36"/>
        </w:numPr>
        <w:tabs>
          <w:tab w:val="left" w:pos="993"/>
        </w:tabs>
        <w:ind w:left="0" w:firstLine="709"/>
        <w:jc w:val="both"/>
        <w:rPr>
          <w:rFonts w:ascii="Times New Roman" w:hAnsi="Times New Roman"/>
          <w:sz w:val="28"/>
          <w:szCs w:val="28"/>
        </w:rPr>
      </w:pPr>
      <w:r w:rsidRPr="00077B75">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46B25" w:rsidRPr="00077B75" w:rsidRDefault="00246B25" w:rsidP="00246B25">
      <w:pPr>
        <w:pStyle w:val="12"/>
        <w:numPr>
          <w:ilvl w:val="0"/>
          <w:numId w:val="36"/>
        </w:numPr>
        <w:tabs>
          <w:tab w:val="left" w:pos="993"/>
        </w:tabs>
        <w:ind w:left="0" w:firstLine="709"/>
        <w:jc w:val="both"/>
        <w:rPr>
          <w:rFonts w:ascii="Times New Roman" w:hAnsi="Times New Roman"/>
          <w:sz w:val="28"/>
          <w:szCs w:val="28"/>
        </w:rPr>
      </w:pPr>
      <w:r w:rsidRPr="00077B75">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246B25" w:rsidRPr="00077B75" w:rsidRDefault="00246B25" w:rsidP="00246B25">
      <w:pPr>
        <w:autoSpaceDE w:val="0"/>
        <w:jc w:val="both"/>
        <w:rPr>
          <w:bCs/>
          <w:sz w:val="28"/>
          <w:szCs w:val="28"/>
        </w:rPr>
      </w:pPr>
    </w:p>
    <w:p w:rsidR="00246B25" w:rsidRPr="00077B75" w:rsidRDefault="00246B25" w:rsidP="00246B25">
      <w:pPr>
        <w:autoSpaceDE w:val="0"/>
        <w:jc w:val="both"/>
        <w:rPr>
          <w:b/>
          <w:bCs/>
          <w:sz w:val="28"/>
          <w:szCs w:val="28"/>
        </w:rPr>
      </w:pPr>
      <w:r w:rsidRPr="00077B75">
        <w:rPr>
          <w:b/>
          <w:bCs/>
          <w:sz w:val="28"/>
          <w:szCs w:val="28"/>
        </w:rPr>
        <w:t>Статья 47. Порядок утверждения отчета об исполнении бюджета муниципального образовани</w:t>
      </w:r>
      <w:r w:rsidR="00894F19">
        <w:rPr>
          <w:b/>
          <w:bCs/>
          <w:sz w:val="28"/>
          <w:szCs w:val="28"/>
        </w:rPr>
        <w:t>я Плодовское сельское поселение</w:t>
      </w:r>
    </w:p>
    <w:p w:rsidR="00246B25" w:rsidRPr="00077B75" w:rsidRDefault="00246B25" w:rsidP="00246B25">
      <w:pPr>
        <w:pStyle w:val="a8"/>
        <w:numPr>
          <w:ilvl w:val="0"/>
          <w:numId w:val="37"/>
        </w:numPr>
        <w:tabs>
          <w:tab w:val="left" w:pos="993"/>
        </w:tabs>
        <w:suppressAutoHyphens w:val="0"/>
        <w:autoSpaceDE w:val="0"/>
        <w:autoSpaceDN w:val="0"/>
        <w:adjustRightInd w:val="0"/>
        <w:ind w:left="0" w:firstLine="709"/>
        <w:contextualSpacing/>
        <w:jc w:val="both"/>
        <w:rPr>
          <w:rFonts w:eastAsia="Calibri"/>
          <w:sz w:val="28"/>
          <w:szCs w:val="28"/>
          <w:lang w:eastAsia="en-US"/>
        </w:rPr>
      </w:pPr>
      <w:r w:rsidRPr="00077B75">
        <w:rPr>
          <w:rFonts w:eastAsia="Calibri"/>
          <w:sz w:val="28"/>
          <w:szCs w:val="28"/>
          <w:lang w:eastAsia="en-US"/>
        </w:rPr>
        <w:t>Отчет об исполнении бюджета является ежеквартальным.</w:t>
      </w:r>
    </w:p>
    <w:p w:rsidR="00246B25" w:rsidRPr="00077B75" w:rsidRDefault="00246B25" w:rsidP="00246B25">
      <w:pPr>
        <w:pStyle w:val="a8"/>
        <w:numPr>
          <w:ilvl w:val="0"/>
          <w:numId w:val="37"/>
        </w:numPr>
        <w:tabs>
          <w:tab w:val="left" w:pos="993"/>
        </w:tabs>
        <w:suppressAutoHyphens w:val="0"/>
        <w:autoSpaceDE w:val="0"/>
        <w:autoSpaceDN w:val="0"/>
        <w:adjustRightInd w:val="0"/>
        <w:ind w:left="0" w:firstLine="709"/>
        <w:contextualSpacing/>
        <w:jc w:val="both"/>
        <w:rPr>
          <w:rFonts w:eastAsia="Calibri"/>
          <w:sz w:val="28"/>
          <w:szCs w:val="28"/>
          <w:lang w:eastAsia="en-US"/>
        </w:rPr>
      </w:pPr>
      <w:r w:rsidRPr="00077B75">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077B75">
        <w:rPr>
          <w:color w:val="000000"/>
          <w:sz w:val="28"/>
          <w:szCs w:val="28"/>
        </w:rPr>
        <w:t>и контрольно-счетный орган.</w:t>
      </w:r>
    </w:p>
    <w:p w:rsidR="00246B25" w:rsidRPr="00246B25" w:rsidRDefault="00246B25" w:rsidP="00246B25">
      <w:pPr>
        <w:pStyle w:val="a8"/>
        <w:numPr>
          <w:ilvl w:val="0"/>
          <w:numId w:val="37"/>
        </w:numPr>
        <w:tabs>
          <w:tab w:val="left" w:pos="993"/>
        </w:tabs>
        <w:suppressAutoHyphens w:val="0"/>
        <w:autoSpaceDE w:val="0"/>
        <w:autoSpaceDN w:val="0"/>
        <w:adjustRightInd w:val="0"/>
        <w:ind w:left="0" w:firstLine="709"/>
        <w:contextualSpacing/>
        <w:jc w:val="both"/>
        <w:rPr>
          <w:rFonts w:eastAsia="Calibri"/>
          <w:sz w:val="28"/>
          <w:szCs w:val="28"/>
          <w:lang w:eastAsia="en-US"/>
        </w:rPr>
      </w:pPr>
      <w:r w:rsidRPr="00077B75">
        <w:rPr>
          <w:rFonts w:eastAsia="Calibri"/>
          <w:sz w:val="28"/>
          <w:szCs w:val="28"/>
          <w:lang w:eastAsia="en-US"/>
        </w:rPr>
        <w:lastRenderedPageBreak/>
        <w:t>Годовой отчет об исполнении бюджета утверждается решением Совета депутатов.</w:t>
      </w:r>
      <w:bookmarkStart w:id="54" w:name="__RefHeading___Toc414534992"/>
    </w:p>
    <w:p w:rsidR="00246B25" w:rsidRDefault="00246B25" w:rsidP="00246B25">
      <w:pPr>
        <w:autoSpaceDE w:val="0"/>
        <w:jc w:val="center"/>
        <w:rPr>
          <w:b/>
          <w:bCs/>
          <w:sz w:val="28"/>
          <w:szCs w:val="28"/>
        </w:rPr>
      </w:pPr>
    </w:p>
    <w:p w:rsidR="00246B25" w:rsidRPr="00077B75" w:rsidRDefault="00246B25" w:rsidP="00246B25">
      <w:pPr>
        <w:autoSpaceDE w:val="0"/>
        <w:jc w:val="center"/>
        <w:rPr>
          <w:bCs/>
          <w:sz w:val="28"/>
          <w:szCs w:val="28"/>
        </w:rPr>
      </w:pPr>
      <w:r w:rsidRPr="00077B75">
        <w:rPr>
          <w:b/>
          <w:bCs/>
          <w:sz w:val="28"/>
          <w:szCs w:val="28"/>
        </w:rPr>
        <w:t xml:space="preserve">Глава 6. </w:t>
      </w:r>
      <w:bookmarkEnd w:id="54"/>
      <w:r w:rsidRPr="00077B75">
        <w:rPr>
          <w:b/>
          <w:bCs/>
          <w:sz w:val="28"/>
          <w:szCs w:val="28"/>
        </w:rPr>
        <w:t>Заключительные положения</w:t>
      </w:r>
    </w:p>
    <w:p w:rsidR="00246B25" w:rsidRPr="00077B75" w:rsidRDefault="00246B25" w:rsidP="00246B25">
      <w:pPr>
        <w:autoSpaceDE w:val="0"/>
        <w:ind w:firstLine="540"/>
        <w:jc w:val="both"/>
        <w:rPr>
          <w:bCs/>
          <w:sz w:val="28"/>
          <w:szCs w:val="28"/>
        </w:rPr>
      </w:pPr>
    </w:p>
    <w:p w:rsidR="00246B25" w:rsidRPr="00077B75" w:rsidRDefault="00246B25" w:rsidP="00894F19">
      <w:pPr>
        <w:autoSpaceDE w:val="0"/>
        <w:jc w:val="both"/>
        <w:rPr>
          <w:bCs/>
          <w:sz w:val="28"/>
          <w:szCs w:val="28"/>
        </w:rPr>
      </w:pPr>
      <w:bookmarkStart w:id="55" w:name="__RefHeading___Toc414534993"/>
      <w:bookmarkEnd w:id="55"/>
      <w:r w:rsidRPr="00077B75">
        <w:rPr>
          <w:b/>
          <w:bCs/>
          <w:sz w:val="28"/>
          <w:szCs w:val="28"/>
        </w:rPr>
        <w:t xml:space="preserve">Статья 48. Порядок принятия, внесения изменений и дополнений в Устав муниципального образования Плодовское сельское поселение </w:t>
      </w:r>
    </w:p>
    <w:p w:rsidR="00246B25" w:rsidRDefault="00246B25" w:rsidP="00246B25">
      <w:pPr>
        <w:pStyle w:val="12"/>
        <w:numPr>
          <w:ilvl w:val="0"/>
          <w:numId w:val="38"/>
        </w:numPr>
        <w:tabs>
          <w:tab w:val="left" w:pos="900"/>
        </w:tabs>
        <w:snapToGrid/>
        <w:ind w:left="0" w:firstLine="709"/>
        <w:jc w:val="both"/>
        <w:rPr>
          <w:rFonts w:ascii="Times New Roman" w:hAnsi="Times New Roman"/>
          <w:sz w:val="28"/>
          <w:szCs w:val="28"/>
        </w:rPr>
      </w:pPr>
      <w:r w:rsidRPr="00077B75">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41 и 43 настоящего Устава. </w:t>
      </w:r>
    </w:p>
    <w:p w:rsidR="00246B25" w:rsidRDefault="00246B25" w:rsidP="00246B25">
      <w:pPr>
        <w:pStyle w:val="12"/>
        <w:tabs>
          <w:tab w:val="left" w:pos="900"/>
        </w:tabs>
        <w:snapToGrid/>
        <w:jc w:val="both"/>
        <w:rPr>
          <w:rFonts w:ascii="Times New Roman" w:hAnsi="Times New Roman"/>
          <w:sz w:val="28"/>
          <w:szCs w:val="28"/>
        </w:rPr>
      </w:pPr>
      <w:r>
        <w:rPr>
          <w:rFonts w:ascii="Times New Roman" w:hAnsi="Times New Roman"/>
          <w:sz w:val="28"/>
          <w:szCs w:val="28"/>
        </w:rPr>
        <w:tab/>
        <w:t xml:space="preserve">1_1. </w:t>
      </w:r>
      <w:proofErr w:type="gramStart"/>
      <w:r w:rsidRPr="00EB24FE">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B24FE">
        <w:rPr>
          <w:rFonts w:ascii="Times New Roman" w:hAnsi="Times New Roman"/>
          <w:sz w:val="28"/>
          <w:szCs w:val="28"/>
        </w:rPr>
        <w:t xml:space="preserve"> о внесении указанных изменений и дополнений в устав муниципального образования</w:t>
      </w:r>
      <w:r>
        <w:rPr>
          <w:rFonts w:ascii="Times New Roman" w:hAnsi="Times New Roman"/>
          <w:sz w:val="28"/>
          <w:szCs w:val="28"/>
        </w:rPr>
        <w:t>.</w:t>
      </w:r>
    </w:p>
    <w:p w:rsidR="00246B25" w:rsidRPr="00EB24FE" w:rsidRDefault="00246B25" w:rsidP="00246B25">
      <w:pPr>
        <w:pStyle w:val="12"/>
        <w:tabs>
          <w:tab w:val="left" w:pos="900"/>
        </w:tabs>
        <w:jc w:val="both"/>
        <w:rPr>
          <w:rFonts w:ascii="Times New Roman" w:hAnsi="Times New Roman"/>
          <w:sz w:val="28"/>
          <w:szCs w:val="28"/>
        </w:rPr>
      </w:pPr>
      <w:r>
        <w:rPr>
          <w:rFonts w:ascii="Times New Roman" w:hAnsi="Times New Roman"/>
          <w:sz w:val="28"/>
          <w:szCs w:val="28"/>
        </w:rPr>
        <w:tab/>
        <w:t xml:space="preserve">1_2. </w:t>
      </w:r>
      <w:r w:rsidRPr="00EB24FE">
        <w:rPr>
          <w:rFonts w:ascii="Times New Roman" w:hAnsi="Times New Roman"/>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246B25" w:rsidRPr="00EB24FE" w:rsidRDefault="00246B25" w:rsidP="00246B25">
      <w:pPr>
        <w:pStyle w:val="12"/>
        <w:tabs>
          <w:tab w:val="left" w:pos="900"/>
        </w:tabs>
        <w:jc w:val="both"/>
        <w:rPr>
          <w:rFonts w:ascii="Times New Roman" w:hAnsi="Times New Roman"/>
          <w:sz w:val="28"/>
          <w:szCs w:val="28"/>
        </w:rPr>
      </w:pPr>
      <w:r>
        <w:rPr>
          <w:rFonts w:ascii="Times New Roman" w:hAnsi="Times New Roman"/>
          <w:sz w:val="28"/>
          <w:szCs w:val="28"/>
        </w:rPr>
        <w:tab/>
      </w:r>
      <w:r w:rsidRPr="00EB24FE">
        <w:rPr>
          <w:rFonts w:ascii="Times New Roman" w:hAnsi="Times New Roman"/>
          <w:sz w:val="28"/>
          <w:szCs w:val="28"/>
        </w:rPr>
        <w:t>1) решением представительного органа (схода граждан) муниципального образования, подписанным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46B25" w:rsidRPr="00077B75" w:rsidRDefault="00246B25" w:rsidP="00246B25">
      <w:pPr>
        <w:pStyle w:val="12"/>
        <w:tabs>
          <w:tab w:val="left" w:pos="900"/>
        </w:tabs>
        <w:snapToGrid/>
        <w:jc w:val="both"/>
        <w:rPr>
          <w:rFonts w:ascii="Times New Roman" w:hAnsi="Times New Roman"/>
          <w:sz w:val="28"/>
          <w:szCs w:val="28"/>
        </w:rPr>
      </w:pPr>
      <w:r>
        <w:rPr>
          <w:rFonts w:ascii="Times New Roman" w:hAnsi="Times New Roman"/>
          <w:sz w:val="28"/>
          <w:szCs w:val="28"/>
        </w:rPr>
        <w:tab/>
      </w:r>
      <w:r w:rsidRPr="00EB24FE">
        <w:rPr>
          <w:rFonts w:ascii="Times New Roman" w:hAnsi="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Pr>
          <w:rFonts w:ascii="Times New Roman" w:hAnsi="Times New Roman"/>
          <w:sz w:val="28"/>
          <w:szCs w:val="28"/>
        </w:rPr>
        <w:t>.</w:t>
      </w:r>
    </w:p>
    <w:p w:rsidR="00246B25" w:rsidRPr="00077B75" w:rsidRDefault="00246B25" w:rsidP="00246B25">
      <w:pPr>
        <w:pStyle w:val="12"/>
        <w:numPr>
          <w:ilvl w:val="0"/>
          <w:numId w:val="38"/>
        </w:numPr>
        <w:tabs>
          <w:tab w:val="left" w:pos="900"/>
        </w:tabs>
        <w:snapToGrid/>
        <w:ind w:left="0" w:firstLine="709"/>
        <w:jc w:val="both"/>
        <w:rPr>
          <w:rFonts w:ascii="Times New Roman" w:hAnsi="Times New Roman"/>
          <w:sz w:val="28"/>
          <w:szCs w:val="28"/>
        </w:rPr>
      </w:pPr>
      <w:r w:rsidRPr="00077B75">
        <w:rPr>
          <w:rFonts w:ascii="Times New Roman" w:hAnsi="Times New Roman"/>
          <w:sz w:val="28"/>
          <w:szCs w:val="28"/>
        </w:rPr>
        <w:t xml:space="preserve">Со дня вступления в силу настоящего Устава Устав муниципального образования Плодовское сельское поселение муниципального образования Приозерский муниципальный район Ленинградской </w:t>
      </w:r>
      <w:proofErr w:type="gramStart"/>
      <w:r w:rsidRPr="00077B75">
        <w:rPr>
          <w:rFonts w:ascii="Times New Roman" w:hAnsi="Times New Roman"/>
          <w:sz w:val="28"/>
          <w:szCs w:val="28"/>
        </w:rPr>
        <w:t>области</w:t>
      </w:r>
      <w:proofErr w:type="gramEnd"/>
      <w:r w:rsidRPr="00077B75">
        <w:rPr>
          <w:rFonts w:ascii="Times New Roman" w:hAnsi="Times New Roman"/>
          <w:sz w:val="28"/>
          <w:szCs w:val="28"/>
        </w:rPr>
        <w:t xml:space="preserve"> зарегистрированный Управлением Министерства юстиции Российской Федерации по Ленинградской области, государственный регистрационный № RU475143082013001, с последующими изменениями и дополнениями, в том числе путем изложения его в новых редакциях, утрачивает силу.</w:t>
      </w:r>
    </w:p>
    <w:p w:rsidR="00246B25" w:rsidRDefault="00246B25" w:rsidP="00246B25">
      <w:pPr>
        <w:autoSpaceDE w:val="0"/>
        <w:jc w:val="both"/>
        <w:rPr>
          <w:sz w:val="28"/>
          <w:szCs w:val="28"/>
        </w:rPr>
      </w:pPr>
    </w:p>
    <w:p w:rsidR="00246B25" w:rsidRPr="00D43DE1" w:rsidRDefault="00246B25" w:rsidP="00246B25"/>
    <w:sectPr w:rsidR="00246B25" w:rsidRPr="00D43DE1">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DE" w:rsidRDefault="004A2EDE" w:rsidP="00940393">
      <w:r>
        <w:separator/>
      </w:r>
    </w:p>
  </w:endnote>
  <w:endnote w:type="continuationSeparator" w:id="0">
    <w:p w:rsidR="004A2EDE" w:rsidRDefault="004A2EDE" w:rsidP="0094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41080"/>
      <w:docPartObj>
        <w:docPartGallery w:val="Page Numbers (Bottom of Page)"/>
        <w:docPartUnique/>
      </w:docPartObj>
    </w:sdtPr>
    <w:sdtContent>
      <w:p w:rsidR="00CB1D82" w:rsidRDefault="00CB1D82">
        <w:pPr>
          <w:pStyle w:val="ae"/>
          <w:jc w:val="right"/>
        </w:pPr>
        <w:r>
          <w:fldChar w:fldCharType="begin"/>
        </w:r>
        <w:r>
          <w:instrText>PAGE   \* MERGEFORMAT</w:instrText>
        </w:r>
        <w:r>
          <w:fldChar w:fldCharType="separate"/>
        </w:r>
        <w:r w:rsidR="005E36CB">
          <w:rPr>
            <w:noProof/>
          </w:rPr>
          <w:t>53</w:t>
        </w:r>
        <w:r>
          <w:fldChar w:fldCharType="end"/>
        </w:r>
      </w:p>
    </w:sdtContent>
  </w:sdt>
  <w:p w:rsidR="00CB1D82" w:rsidRDefault="00CB1D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DE" w:rsidRDefault="004A2EDE" w:rsidP="00940393">
      <w:r>
        <w:separator/>
      </w:r>
    </w:p>
  </w:footnote>
  <w:footnote w:type="continuationSeparator" w:id="0">
    <w:p w:rsidR="004A2EDE" w:rsidRDefault="004A2EDE" w:rsidP="00940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eastAsia="Arial Unicode MS"/>
        <w:b/>
        <w:bCs/>
        <w:sz w:val="28"/>
        <w:szCs w:val="28"/>
      </w:rPr>
    </w:lvl>
    <w:lvl w:ilvl="1">
      <w:start w:val="1"/>
      <w:numFmt w:val="none"/>
      <w:pStyle w:val="2"/>
      <w:suff w:val="nothing"/>
      <w:lvlText w:val=""/>
      <w:lvlJc w:val="left"/>
      <w:pPr>
        <w:tabs>
          <w:tab w:val="num" w:pos="0"/>
        </w:tabs>
        <w:ind w:left="576" w:hanging="576"/>
      </w:pPr>
      <w:rPr>
        <w:rFonts w:cs="Times New Roman"/>
        <w:sz w:val="26"/>
        <w:szCs w:val="26"/>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eastAsia="Arial Unicode MS" w:hint="default"/>
        <w:b/>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0"/>
        </w:tabs>
        <w:ind w:left="1467" w:hanging="900"/>
      </w:pPr>
      <w:rPr>
        <w:rFonts w:hint="default"/>
      </w:rPr>
    </w:lvl>
  </w:abstractNum>
  <w:abstractNum w:abstractNumId="3">
    <w:nsid w:val="00000006"/>
    <w:multiLevelType w:val="singleLevel"/>
    <w:tmpl w:val="00000006"/>
    <w:name w:val="WW8Num7"/>
    <w:lvl w:ilvl="0">
      <w:start w:val="1"/>
      <w:numFmt w:val="decimal"/>
      <w:suff w:val="space"/>
      <w:lvlText w:val="%1."/>
      <w:lvlJc w:val="left"/>
      <w:pPr>
        <w:tabs>
          <w:tab w:val="num" w:pos="0"/>
        </w:tabs>
        <w:ind w:left="1069" w:hanging="360"/>
      </w:pPr>
      <w:rPr>
        <w:rFonts w:hint="default"/>
        <w:sz w:val="28"/>
        <w:szCs w:val="28"/>
      </w:rPr>
    </w:lvl>
  </w:abstractNum>
  <w:abstractNum w:abstractNumId="4">
    <w:nsid w:val="00000007"/>
    <w:multiLevelType w:val="singleLevel"/>
    <w:tmpl w:val="00000007"/>
    <w:name w:val="WW8Num8"/>
    <w:lvl w:ilvl="0">
      <w:start w:val="1"/>
      <w:numFmt w:val="decimal"/>
      <w:suff w:val="space"/>
      <w:lvlText w:val="%1."/>
      <w:lvlJc w:val="left"/>
      <w:pPr>
        <w:tabs>
          <w:tab w:val="num" w:pos="0"/>
        </w:tabs>
        <w:ind w:left="1211" w:hanging="360"/>
      </w:pPr>
      <w:rPr>
        <w:rFonts w:hint="default"/>
        <w:sz w:val="28"/>
        <w:szCs w:val="28"/>
      </w:rPr>
    </w:lvl>
  </w:abstractNum>
  <w:abstractNum w:abstractNumId="5">
    <w:nsid w:val="00000008"/>
    <w:multiLevelType w:val="singleLevel"/>
    <w:tmpl w:val="00000008"/>
    <w:name w:val="WW8Num9"/>
    <w:lvl w:ilvl="0">
      <w:start w:val="1"/>
      <w:numFmt w:val="decimal"/>
      <w:suff w:val="space"/>
      <w:lvlText w:val="%1."/>
      <w:lvlJc w:val="left"/>
      <w:pPr>
        <w:tabs>
          <w:tab w:val="num" w:pos="0"/>
        </w:tabs>
        <w:ind w:left="1429" w:hanging="360"/>
      </w:pPr>
      <w:rPr>
        <w:rFonts w:hint="default"/>
        <w:sz w:val="28"/>
        <w:szCs w:val="28"/>
      </w:rPr>
    </w:lvl>
  </w:abstractNum>
  <w:abstractNum w:abstractNumId="6">
    <w:nsid w:val="00000009"/>
    <w:multiLevelType w:val="singleLevel"/>
    <w:tmpl w:val="00000009"/>
    <w:name w:val="WW8Num11"/>
    <w:lvl w:ilvl="0">
      <w:start w:val="1"/>
      <w:numFmt w:val="decimal"/>
      <w:lvlText w:val="%1."/>
      <w:lvlJc w:val="left"/>
      <w:pPr>
        <w:tabs>
          <w:tab w:val="num" w:pos="0"/>
        </w:tabs>
        <w:ind w:left="927" w:hanging="360"/>
      </w:pPr>
      <w:rPr>
        <w:rFonts w:hint="default"/>
        <w:sz w:val="28"/>
        <w:szCs w:val="28"/>
      </w:rPr>
    </w:lvl>
  </w:abstractNum>
  <w:abstractNum w:abstractNumId="7">
    <w:nsid w:val="0000000A"/>
    <w:multiLevelType w:val="singleLevel"/>
    <w:tmpl w:val="0000000A"/>
    <w:name w:val="WW8Num14"/>
    <w:lvl w:ilvl="0">
      <w:start w:val="1"/>
      <w:numFmt w:val="decimal"/>
      <w:lvlText w:val="%1)"/>
      <w:lvlJc w:val="left"/>
      <w:pPr>
        <w:tabs>
          <w:tab w:val="num" w:pos="708"/>
        </w:tabs>
        <w:ind w:left="11" w:firstLine="709"/>
      </w:pPr>
      <w:rPr>
        <w:rFonts w:hint="default"/>
        <w:sz w:val="28"/>
        <w:szCs w:val="28"/>
      </w:rPr>
    </w:lvl>
  </w:abstractNum>
  <w:abstractNum w:abstractNumId="8">
    <w:nsid w:val="0000000E"/>
    <w:multiLevelType w:val="singleLevel"/>
    <w:tmpl w:val="0000000E"/>
    <w:name w:val="WW8Num20"/>
    <w:lvl w:ilvl="0">
      <w:start w:val="2"/>
      <w:numFmt w:val="decimal"/>
      <w:lvlText w:val="%1)"/>
      <w:lvlJc w:val="left"/>
      <w:pPr>
        <w:tabs>
          <w:tab w:val="num" w:pos="0"/>
        </w:tabs>
        <w:ind w:left="927" w:hanging="360"/>
      </w:pPr>
      <w:rPr>
        <w:rFonts w:hint="default"/>
        <w:sz w:val="28"/>
        <w:szCs w:val="28"/>
      </w:rPr>
    </w:lvl>
  </w:abstractNum>
  <w:abstractNum w:abstractNumId="9">
    <w:nsid w:val="00000010"/>
    <w:multiLevelType w:val="multilevel"/>
    <w:tmpl w:val="00000010"/>
    <w:name w:val="WW8Num24"/>
    <w:lvl w:ilvl="0">
      <w:start w:val="1"/>
      <w:numFmt w:val="decimal"/>
      <w:lvlText w:val="%1)"/>
      <w:lvlJc w:val="left"/>
      <w:pPr>
        <w:tabs>
          <w:tab w:val="num" w:pos="708"/>
        </w:tabs>
        <w:ind w:left="360" w:hanging="360"/>
      </w:pPr>
      <w:rPr>
        <w:rFonts w:ascii="Times New Roman" w:eastAsia="Times New Roman" w:hAnsi="Times New Roman" w:cs="Times New Roman"/>
        <w:sz w:val="28"/>
        <w:szCs w:val="28"/>
      </w:rPr>
    </w:lvl>
    <w:lvl w:ilvl="1">
      <w:start w:val="1"/>
      <w:numFmt w:val="lowerLetter"/>
      <w:lvlText w:val="%2)"/>
      <w:lvlJc w:val="left"/>
      <w:pPr>
        <w:tabs>
          <w:tab w:val="num" w:pos="0"/>
        </w:tabs>
        <w:ind w:left="720" w:hanging="360"/>
      </w:pPr>
      <w:rPr>
        <w:rFonts w:ascii="Courier New" w:hAnsi="Courier New" w:cs="Courier New" w:hint="default"/>
      </w:rPr>
    </w:lvl>
    <w:lvl w:ilvl="2">
      <w:start w:val="1"/>
      <w:numFmt w:val="lowerRoman"/>
      <w:lvlText w:val="%3)"/>
      <w:lvlJc w:val="left"/>
      <w:pPr>
        <w:tabs>
          <w:tab w:val="num" w:pos="0"/>
        </w:tabs>
        <w:ind w:left="1080" w:hanging="360"/>
      </w:pPr>
      <w:rPr>
        <w:rFonts w:ascii="Wingdings" w:hAnsi="Wingdings" w:cs="Wingdings"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B310DDB"/>
    <w:multiLevelType w:val="multilevel"/>
    <w:tmpl w:val="64E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406361C2"/>
    <w:multiLevelType w:val="hybridMultilevel"/>
    <w:tmpl w:val="30B605A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8">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2">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37">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4"/>
  </w:num>
  <w:num w:numId="5">
    <w:abstractNumId w:val="8"/>
  </w:num>
  <w:num w:numId="6">
    <w:abstractNumId w:val="0"/>
  </w:num>
  <w:num w:numId="7">
    <w:abstractNumId w:val="5"/>
  </w:num>
  <w:num w:numId="8">
    <w:abstractNumId w:val="25"/>
  </w:num>
  <w:num w:numId="9">
    <w:abstractNumId w:val="1"/>
  </w:num>
  <w:num w:numId="10">
    <w:abstractNumId w:val="29"/>
  </w:num>
  <w:num w:numId="11">
    <w:abstractNumId w:val="1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10"/>
  </w:num>
  <w:num w:numId="16">
    <w:abstractNumId w:val="18"/>
  </w:num>
  <w:num w:numId="17">
    <w:abstractNumId w:val="2"/>
  </w:num>
  <w:num w:numId="18">
    <w:abstractNumId w:val="6"/>
  </w:num>
  <w:num w:numId="19">
    <w:abstractNumId w:val="7"/>
  </w:num>
  <w:num w:numId="20">
    <w:abstractNumId w:val="9"/>
  </w:num>
  <w:num w:numId="21">
    <w:abstractNumId w:val="31"/>
  </w:num>
  <w:num w:numId="22">
    <w:abstractNumId w:val="16"/>
  </w:num>
  <w:num w:numId="23">
    <w:abstractNumId w:val="19"/>
  </w:num>
  <w:num w:numId="24">
    <w:abstractNumId w:val="20"/>
  </w:num>
  <w:num w:numId="25">
    <w:abstractNumId w:val="21"/>
  </w:num>
  <w:num w:numId="26">
    <w:abstractNumId w:val="24"/>
  </w:num>
  <w:num w:numId="27">
    <w:abstractNumId w:val="23"/>
  </w:num>
  <w:num w:numId="28">
    <w:abstractNumId w:val="34"/>
  </w:num>
  <w:num w:numId="29">
    <w:abstractNumId w:val="13"/>
  </w:num>
  <w:num w:numId="30">
    <w:abstractNumId w:val="32"/>
  </w:num>
  <w:num w:numId="31">
    <w:abstractNumId w:val="26"/>
  </w:num>
  <w:num w:numId="32">
    <w:abstractNumId w:val="28"/>
  </w:num>
  <w:num w:numId="33">
    <w:abstractNumId w:val="22"/>
  </w:num>
  <w:num w:numId="34">
    <w:abstractNumId w:val="37"/>
  </w:num>
  <w:num w:numId="35">
    <w:abstractNumId w:val="35"/>
  </w:num>
  <w:num w:numId="36">
    <w:abstractNumId w:val="27"/>
  </w:num>
  <w:num w:numId="37">
    <w:abstractNumId w:val="1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B"/>
    <w:rsid w:val="0008769F"/>
    <w:rsid w:val="000A0E0C"/>
    <w:rsid w:val="001C3946"/>
    <w:rsid w:val="00237E04"/>
    <w:rsid w:val="00246B25"/>
    <w:rsid w:val="00252B6F"/>
    <w:rsid w:val="003548BA"/>
    <w:rsid w:val="003E34CB"/>
    <w:rsid w:val="004A2EDE"/>
    <w:rsid w:val="005E36CB"/>
    <w:rsid w:val="00640B94"/>
    <w:rsid w:val="007659CD"/>
    <w:rsid w:val="007B664D"/>
    <w:rsid w:val="0082425C"/>
    <w:rsid w:val="00894F19"/>
    <w:rsid w:val="00940393"/>
    <w:rsid w:val="00A47616"/>
    <w:rsid w:val="00AC7818"/>
    <w:rsid w:val="00B7736D"/>
    <w:rsid w:val="00C27B44"/>
    <w:rsid w:val="00C70430"/>
    <w:rsid w:val="00CB1D82"/>
    <w:rsid w:val="00CB2804"/>
    <w:rsid w:val="00D10970"/>
    <w:rsid w:val="00D43DE1"/>
    <w:rsid w:val="00D577C7"/>
    <w:rsid w:val="00DA5B03"/>
    <w:rsid w:val="00EF4540"/>
    <w:rsid w:val="00F1434E"/>
    <w:rsid w:val="00F7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6B25"/>
    <w:pPr>
      <w:keepNext/>
      <w:numPr>
        <w:numId w:val="6"/>
      </w:numPr>
      <w:spacing w:before="240" w:after="60"/>
      <w:outlineLvl w:val="0"/>
    </w:pPr>
    <w:rPr>
      <w:rFonts w:ascii="Calibri Light" w:hAnsi="Calibri Light"/>
      <w:b/>
      <w:bCs/>
      <w:kern w:val="1"/>
      <w:sz w:val="32"/>
      <w:szCs w:val="32"/>
    </w:rPr>
  </w:style>
  <w:style w:type="paragraph" w:styleId="2">
    <w:name w:val="heading 2"/>
    <w:basedOn w:val="a"/>
    <w:next w:val="a"/>
    <w:link w:val="20"/>
    <w:qFormat/>
    <w:rsid w:val="00246B25"/>
    <w:pPr>
      <w:keepNext/>
      <w:numPr>
        <w:ilvl w:val="1"/>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246B25"/>
    <w:pPr>
      <w:keepNext/>
      <w:numPr>
        <w:ilvl w:val="2"/>
        <w:numId w:val="6"/>
      </w:numPr>
      <w:spacing w:before="240" w:after="60"/>
      <w:outlineLvl w:val="2"/>
    </w:pPr>
    <w:rPr>
      <w:rFonts w:ascii="Arial" w:hAnsi="Arial" w:cs="Arial"/>
      <w:b/>
      <w:bCs/>
      <w:sz w:val="26"/>
      <w:szCs w:val="26"/>
    </w:rPr>
  </w:style>
  <w:style w:type="paragraph" w:styleId="4">
    <w:name w:val="heading 4"/>
    <w:basedOn w:val="a"/>
    <w:next w:val="a"/>
    <w:link w:val="40"/>
    <w:qFormat/>
    <w:rsid w:val="00246B25"/>
    <w:pPr>
      <w:keepNext/>
      <w:widowControl w:val="0"/>
      <w:numPr>
        <w:ilvl w:val="3"/>
        <w:numId w:val="6"/>
      </w:numPr>
      <w:shd w:val="clear" w:color="auto" w:fill="FFFFFF"/>
      <w:autoSpaceDE w:val="0"/>
      <w:spacing w:before="120"/>
      <w:outlineLvl w:val="3"/>
    </w:pPr>
    <w:rPr>
      <w:b/>
      <w:bCs/>
      <w:color w:val="000000"/>
      <w:spacing w:val="-7"/>
      <w:sz w:val="22"/>
      <w:u w:val="single"/>
    </w:rPr>
  </w:style>
  <w:style w:type="paragraph" w:styleId="5">
    <w:name w:val="heading 5"/>
    <w:basedOn w:val="a"/>
    <w:next w:val="a"/>
    <w:link w:val="50"/>
    <w:qFormat/>
    <w:rsid w:val="00246B25"/>
    <w:pPr>
      <w:numPr>
        <w:ilvl w:val="4"/>
        <w:numId w:val="6"/>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B6F"/>
    <w:rPr>
      <w:rFonts w:ascii="Tahoma" w:hAnsi="Tahoma" w:cs="Tahoma"/>
      <w:sz w:val="16"/>
      <w:szCs w:val="16"/>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character" w:styleId="a5">
    <w:name w:val="Hyperlink"/>
    <w:rsid w:val="00246B25"/>
    <w:rPr>
      <w:color w:val="0000FF"/>
      <w:u w:val="none"/>
    </w:rPr>
  </w:style>
  <w:style w:type="paragraph" w:styleId="a6">
    <w:name w:val="Body Text"/>
    <w:basedOn w:val="a"/>
    <w:link w:val="a7"/>
    <w:rsid w:val="00246B25"/>
    <w:pPr>
      <w:spacing w:after="120"/>
    </w:pPr>
  </w:style>
  <w:style w:type="character" w:customStyle="1" w:styleId="a7">
    <w:name w:val="Основной текст Знак"/>
    <w:basedOn w:val="a0"/>
    <w:link w:val="a6"/>
    <w:rsid w:val="00246B25"/>
    <w:rPr>
      <w:rFonts w:ascii="Times New Roman" w:eastAsia="Times New Roman" w:hAnsi="Times New Roman" w:cs="Times New Roman"/>
      <w:sz w:val="24"/>
      <w:szCs w:val="24"/>
      <w:lang w:eastAsia="ar-SA"/>
    </w:rPr>
  </w:style>
  <w:style w:type="paragraph" w:styleId="11">
    <w:name w:val="toc 1"/>
    <w:basedOn w:val="a"/>
    <w:next w:val="a"/>
    <w:rsid w:val="00246B25"/>
    <w:pPr>
      <w:tabs>
        <w:tab w:val="right" w:leader="dot" w:pos="9345"/>
      </w:tabs>
      <w:spacing w:before="360"/>
      <w:jc w:val="both"/>
    </w:pPr>
    <w:rPr>
      <w:b/>
      <w:bCs/>
      <w:caps/>
    </w:rPr>
  </w:style>
  <w:style w:type="paragraph" w:styleId="21">
    <w:name w:val="toc 2"/>
    <w:basedOn w:val="a"/>
    <w:next w:val="a"/>
    <w:rsid w:val="00246B25"/>
    <w:pPr>
      <w:tabs>
        <w:tab w:val="right" w:leader="dot" w:pos="9345"/>
      </w:tabs>
      <w:spacing w:before="240"/>
      <w:jc w:val="both"/>
    </w:pPr>
    <w:rPr>
      <w:b/>
      <w:bCs/>
      <w:sz w:val="20"/>
      <w:szCs w:val="20"/>
    </w:rPr>
  </w:style>
  <w:style w:type="paragraph" w:styleId="a8">
    <w:name w:val="List Paragraph"/>
    <w:basedOn w:val="a"/>
    <w:uiPriority w:val="34"/>
    <w:qFormat/>
    <w:rsid w:val="00246B25"/>
    <w:pPr>
      <w:ind w:left="720"/>
    </w:pPr>
  </w:style>
  <w:style w:type="paragraph" w:styleId="a9">
    <w:name w:val="No Spacing"/>
    <w:qFormat/>
    <w:rsid w:val="00246B25"/>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46B25"/>
    <w:rPr>
      <w:rFonts w:ascii="Calibri Light" w:eastAsia="Times New Roman" w:hAnsi="Calibri Light" w:cs="Times New Roman"/>
      <w:b/>
      <w:bCs/>
      <w:kern w:val="1"/>
      <w:sz w:val="32"/>
      <w:szCs w:val="32"/>
      <w:lang w:eastAsia="ar-SA"/>
    </w:rPr>
  </w:style>
  <w:style w:type="character" w:customStyle="1" w:styleId="20">
    <w:name w:val="Заголовок 2 Знак"/>
    <w:basedOn w:val="a0"/>
    <w:link w:val="2"/>
    <w:rsid w:val="00246B25"/>
    <w:rPr>
      <w:rFonts w:ascii="Arial" w:eastAsia="Times New Roman" w:hAnsi="Arial" w:cs="Arial"/>
      <w:b/>
      <w:bCs/>
      <w:i/>
      <w:iCs/>
      <w:sz w:val="28"/>
      <w:szCs w:val="28"/>
      <w:lang w:eastAsia="ar-SA"/>
    </w:rPr>
  </w:style>
  <w:style w:type="character" w:customStyle="1" w:styleId="30">
    <w:name w:val="Заголовок 3 Знак"/>
    <w:basedOn w:val="a0"/>
    <w:link w:val="3"/>
    <w:rsid w:val="00246B25"/>
    <w:rPr>
      <w:rFonts w:ascii="Arial" w:eastAsia="Times New Roman" w:hAnsi="Arial" w:cs="Arial"/>
      <w:b/>
      <w:bCs/>
      <w:sz w:val="26"/>
      <w:szCs w:val="26"/>
      <w:lang w:eastAsia="ar-SA"/>
    </w:rPr>
  </w:style>
  <w:style w:type="character" w:customStyle="1" w:styleId="40">
    <w:name w:val="Заголовок 4 Знак"/>
    <w:basedOn w:val="a0"/>
    <w:link w:val="4"/>
    <w:rsid w:val="00246B25"/>
    <w:rPr>
      <w:rFonts w:ascii="Times New Roman" w:eastAsia="Times New Roman" w:hAnsi="Times New Roman" w:cs="Times New Roman"/>
      <w:b/>
      <w:bCs/>
      <w:color w:val="000000"/>
      <w:spacing w:val="-7"/>
      <w:szCs w:val="24"/>
      <w:u w:val="single"/>
      <w:shd w:val="clear" w:color="auto" w:fill="FFFFFF"/>
      <w:lang w:eastAsia="ar-SA"/>
    </w:rPr>
  </w:style>
  <w:style w:type="character" w:customStyle="1" w:styleId="50">
    <w:name w:val="Заголовок 5 Знак"/>
    <w:basedOn w:val="a0"/>
    <w:link w:val="5"/>
    <w:rsid w:val="00246B25"/>
    <w:rPr>
      <w:rFonts w:ascii="Calibri" w:eastAsia="Times New Roman" w:hAnsi="Calibri" w:cs="Times New Roman"/>
      <w:b/>
      <w:bCs/>
      <w:i/>
      <w:iCs/>
      <w:sz w:val="26"/>
      <w:szCs w:val="26"/>
      <w:lang w:eastAsia="ar-SA"/>
    </w:rPr>
  </w:style>
  <w:style w:type="paragraph" w:customStyle="1" w:styleId="ConsPlusNormal">
    <w:name w:val="ConsPlusNormal"/>
    <w:rsid w:val="00246B25"/>
    <w:pPr>
      <w:suppressAutoHyphens/>
      <w:autoSpaceDE w:val="0"/>
      <w:spacing w:after="0" w:line="240" w:lineRule="auto"/>
    </w:pPr>
    <w:rPr>
      <w:rFonts w:ascii="Arial" w:eastAsia="Times New Roman" w:hAnsi="Arial" w:cs="Arial"/>
      <w:sz w:val="20"/>
      <w:szCs w:val="20"/>
      <w:lang w:eastAsia="ar-SA"/>
    </w:rPr>
  </w:style>
  <w:style w:type="paragraph" w:styleId="31">
    <w:name w:val="List 3"/>
    <w:basedOn w:val="a"/>
    <w:uiPriority w:val="99"/>
    <w:semiHidden/>
    <w:unhideWhenUsed/>
    <w:rsid w:val="00246B25"/>
    <w:pPr>
      <w:ind w:left="849" w:hanging="283"/>
      <w:contextualSpacing/>
    </w:pPr>
  </w:style>
  <w:style w:type="character" w:customStyle="1" w:styleId="FontStyle39">
    <w:name w:val="Font Style39"/>
    <w:rsid w:val="00246B25"/>
    <w:rPr>
      <w:rFonts w:ascii="Arial" w:hAnsi="Arial" w:cs="Arial"/>
      <w:sz w:val="18"/>
      <w:szCs w:val="18"/>
    </w:rPr>
  </w:style>
  <w:style w:type="paragraph" w:customStyle="1" w:styleId="22">
    <w:name w:val="Обычный2"/>
    <w:uiPriority w:val="99"/>
    <w:rsid w:val="00246B25"/>
    <w:pPr>
      <w:spacing w:after="0"/>
    </w:pPr>
    <w:rPr>
      <w:rFonts w:ascii="Arial" w:eastAsia="Arial" w:hAnsi="Arial" w:cs="Arial"/>
      <w:color w:val="000000"/>
      <w:lang w:eastAsia="ru-RU"/>
    </w:rPr>
  </w:style>
  <w:style w:type="paragraph" w:styleId="23">
    <w:name w:val="List 2"/>
    <w:basedOn w:val="a"/>
    <w:uiPriority w:val="99"/>
    <w:semiHidden/>
    <w:unhideWhenUsed/>
    <w:rsid w:val="00246B25"/>
    <w:pPr>
      <w:ind w:left="566" w:hanging="283"/>
      <w:contextualSpacing/>
    </w:pPr>
  </w:style>
  <w:style w:type="paragraph" w:styleId="aa">
    <w:name w:val="Body Text Indent"/>
    <w:basedOn w:val="a"/>
    <w:link w:val="ab"/>
    <w:uiPriority w:val="99"/>
    <w:semiHidden/>
    <w:unhideWhenUsed/>
    <w:rsid w:val="00246B25"/>
    <w:pPr>
      <w:spacing w:after="120"/>
      <w:ind w:left="283"/>
    </w:pPr>
  </w:style>
  <w:style w:type="character" w:customStyle="1" w:styleId="ab">
    <w:name w:val="Основной текст с отступом Знак"/>
    <w:basedOn w:val="a0"/>
    <w:link w:val="aa"/>
    <w:uiPriority w:val="99"/>
    <w:semiHidden/>
    <w:rsid w:val="00246B25"/>
    <w:rPr>
      <w:rFonts w:ascii="Times New Roman" w:eastAsia="Times New Roman" w:hAnsi="Times New Roman" w:cs="Times New Roman"/>
      <w:sz w:val="24"/>
      <w:szCs w:val="24"/>
      <w:lang w:eastAsia="ar-SA"/>
    </w:rPr>
  </w:style>
  <w:style w:type="paragraph" w:customStyle="1" w:styleId="ConsNormal">
    <w:name w:val="ConsNormal"/>
    <w:rsid w:val="00246B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2">
    <w:name w:val="List Continue 3"/>
    <w:basedOn w:val="a"/>
    <w:uiPriority w:val="99"/>
    <w:semiHidden/>
    <w:unhideWhenUsed/>
    <w:rsid w:val="00246B25"/>
    <w:pPr>
      <w:spacing w:after="120"/>
      <w:ind w:left="849"/>
      <w:contextualSpacing/>
    </w:pPr>
  </w:style>
  <w:style w:type="paragraph" w:customStyle="1" w:styleId="210">
    <w:name w:val="Основной текст с отступом 21"/>
    <w:basedOn w:val="a"/>
    <w:rsid w:val="00246B25"/>
    <w:pPr>
      <w:spacing w:after="120" w:line="480" w:lineRule="auto"/>
      <w:ind w:left="283"/>
    </w:pPr>
  </w:style>
  <w:style w:type="paragraph" w:customStyle="1" w:styleId="12">
    <w:name w:val="Обычный1"/>
    <w:rsid w:val="00246B25"/>
    <w:pPr>
      <w:snapToGrid w:val="0"/>
      <w:spacing w:after="0" w:line="240" w:lineRule="auto"/>
    </w:pPr>
    <w:rPr>
      <w:rFonts w:ascii="Arial" w:eastAsia="Times New Roman" w:hAnsi="Arial" w:cs="Times New Roman"/>
      <w:sz w:val="18"/>
      <w:szCs w:val="20"/>
      <w:lang w:eastAsia="ru-RU"/>
    </w:rPr>
  </w:style>
  <w:style w:type="paragraph" w:styleId="ac">
    <w:name w:val="header"/>
    <w:basedOn w:val="a"/>
    <w:link w:val="ad"/>
    <w:unhideWhenUsed/>
    <w:rsid w:val="00940393"/>
    <w:pPr>
      <w:tabs>
        <w:tab w:val="center" w:pos="4677"/>
        <w:tab w:val="right" w:pos="9355"/>
      </w:tabs>
    </w:pPr>
  </w:style>
  <w:style w:type="character" w:customStyle="1" w:styleId="ad">
    <w:name w:val="Верхний колонтитул Знак"/>
    <w:basedOn w:val="a0"/>
    <w:link w:val="ac"/>
    <w:rsid w:val="00940393"/>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940393"/>
    <w:pPr>
      <w:tabs>
        <w:tab w:val="center" w:pos="4677"/>
        <w:tab w:val="right" w:pos="9355"/>
      </w:tabs>
    </w:pPr>
  </w:style>
  <w:style w:type="character" w:customStyle="1" w:styleId="af">
    <w:name w:val="Нижний колонтитул Знак"/>
    <w:basedOn w:val="a0"/>
    <w:link w:val="ae"/>
    <w:uiPriority w:val="99"/>
    <w:rsid w:val="00940393"/>
    <w:rPr>
      <w:rFonts w:ascii="Times New Roman" w:eastAsia="Times New Roman" w:hAnsi="Times New Roman" w:cs="Times New Roman"/>
      <w:sz w:val="24"/>
      <w:szCs w:val="24"/>
      <w:lang w:eastAsia="ar-SA"/>
    </w:rPr>
  </w:style>
  <w:style w:type="character" w:customStyle="1" w:styleId="blk">
    <w:name w:val="blk"/>
    <w:basedOn w:val="a0"/>
    <w:rsid w:val="00237E04"/>
  </w:style>
  <w:style w:type="paragraph" w:styleId="af0">
    <w:name w:val="Title"/>
    <w:basedOn w:val="a"/>
    <w:next w:val="a"/>
    <w:link w:val="af1"/>
    <w:qFormat/>
    <w:rsid w:val="00A47616"/>
    <w:pPr>
      <w:jc w:val="center"/>
    </w:pPr>
    <w:rPr>
      <w:sz w:val="28"/>
      <w:szCs w:val="20"/>
    </w:rPr>
  </w:style>
  <w:style w:type="character" w:customStyle="1" w:styleId="af1">
    <w:name w:val="Название Знак"/>
    <w:basedOn w:val="a0"/>
    <w:link w:val="af0"/>
    <w:rsid w:val="00A47616"/>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6B25"/>
    <w:pPr>
      <w:keepNext/>
      <w:numPr>
        <w:numId w:val="6"/>
      </w:numPr>
      <w:spacing w:before="240" w:after="60"/>
      <w:outlineLvl w:val="0"/>
    </w:pPr>
    <w:rPr>
      <w:rFonts w:ascii="Calibri Light" w:hAnsi="Calibri Light"/>
      <w:b/>
      <w:bCs/>
      <w:kern w:val="1"/>
      <w:sz w:val="32"/>
      <w:szCs w:val="32"/>
    </w:rPr>
  </w:style>
  <w:style w:type="paragraph" w:styleId="2">
    <w:name w:val="heading 2"/>
    <w:basedOn w:val="a"/>
    <w:next w:val="a"/>
    <w:link w:val="20"/>
    <w:qFormat/>
    <w:rsid w:val="00246B25"/>
    <w:pPr>
      <w:keepNext/>
      <w:numPr>
        <w:ilvl w:val="1"/>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246B25"/>
    <w:pPr>
      <w:keepNext/>
      <w:numPr>
        <w:ilvl w:val="2"/>
        <w:numId w:val="6"/>
      </w:numPr>
      <w:spacing w:before="240" w:after="60"/>
      <w:outlineLvl w:val="2"/>
    </w:pPr>
    <w:rPr>
      <w:rFonts w:ascii="Arial" w:hAnsi="Arial" w:cs="Arial"/>
      <w:b/>
      <w:bCs/>
      <w:sz w:val="26"/>
      <w:szCs w:val="26"/>
    </w:rPr>
  </w:style>
  <w:style w:type="paragraph" w:styleId="4">
    <w:name w:val="heading 4"/>
    <w:basedOn w:val="a"/>
    <w:next w:val="a"/>
    <w:link w:val="40"/>
    <w:qFormat/>
    <w:rsid w:val="00246B25"/>
    <w:pPr>
      <w:keepNext/>
      <w:widowControl w:val="0"/>
      <w:numPr>
        <w:ilvl w:val="3"/>
        <w:numId w:val="6"/>
      </w:numPr>
      <w:shd w:val="clear" w:color="auto" w:fill="FFFFFF"/>
      <w:autoSpaceDE w:val="0"/>
      <w:spacing w:before="120"/>
      <w:outlineLvl w:val="3"/>
    </w:pPr>
    <w:rPr>
      <w:b/>
      <w:bCs/>
      <w:color w:val="000000"/>
      <w:spacing w:val="-7"/>
      <w:sz w:val="22"/>
      <w:u w:val="single"/>
    </w:rPr>
  </w:style>
  <w:style w:type="paragraph" w:styleId="5">
    <w:name w:val="heading 5"/>
    <w:basedOn w:val="a"/>
    <w:next w:val="a"/>
    <w:link w:val="50"/>
    <w:qFormat/>
    <w:rsid w:val="00246B25"/>
    <w:pPr>
      <w:numPr>
        <w:ilvl w:val="4"/>
        <w:numId w:val="6"/>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B6F"/>
    <w:rPr>
      <w:rFonts w:ascii="Tahoma" w:hAnsi="Tahoma" w:cs="Tahoma"/>
      <w:sz w:val="16"/>
      <w:szCs w:val="16"/>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character" w:styleId="a5">
    <w:name w:val="Hyperlink"/>
    <w:rsid w:val="00246B25"/>
    <w:rPr>
      <w:color w:val="0000FF"/>
      <w:u w:val="none"/>
    </w:rPr>
  </w:style>
  <w:style w:type="paragraph" w:styleId="a6">
    <w:name w:val="Body Text"/>
    <w:basedOn w:val="a"/>
    <w:link w:val="a7"/>
    <w:rsid w:val="00246B25"/>
    <w:pPr>
      <w:spacing w:after="120"/>
    </w:pPr>
  </w:style>
  <w:style w:type="character" w:customStyle="1" w:styleId="a7">
    <w:name w:val="Основной текст Знак"/>
    <w:basedOn w:val="a0"/>
    <w:link w:val="a6"/>
    <w:rsid w:val="00246B25"/>
    <w:rPr>
      <w:rFonts w:ascii="Times New Roman" w:eastAsia="Times New Roman" w:hAnsi="Times New Roman" w:cs="Times New Roman"/>
      <w:sz w:val="24"/>
      <w:szCs w:val="24"/>
      <w:lang w:eastAsia="ar-SA"/>
    </w:rPr>
  </w:style>
  <w:style w:type="paragraph" w:styleId="11">
    <w:name w:val="toc 1"/>
    <w:basedOn w:val="a"/>
    <w:next w:val="a"/>
    <w:rsid w:val="00246B25"/>
    <w:pPr>
      <w:tabs>
        <w:tab w:val="right" w:leader="dot" w:pos="9345"/>
      </w:tabs>
      <w:spacing w:before="360"/>
      <w:jc w:val="both"/>
    </w:pPr>
    <w:rPr>
      <w:b/>
      <w:bCs/>
      <w:caps/>
    </w:rPr>
  </w:style>
  <w:style w:type="paragraph" w:styleId="21">
    <w:name w:val="toc 2"/>
    <w:basedOn w:val="a"/>
    <w:next w:val="a"/>
    <w:rsid w:val="00246B25"/>
    <w:pPr>
      <w:tabs>
        <w:tab w:val="right" w:leader="dot" w:pos="9345"/>
      </w:tabs>
      <w:spacing w:before="240"/>
      <w:jc w:val="both"/>
    </w:pPr>
    <w:rPr>
      <w:b/>
      <w:bCs/>
      <w:sz w:val="20"/>
      <w:szCs w:val="20"/>
    </w:rPr>
  </w:style>
  <w:style w:type="paragraph" w:styleId="a8">
    <w:name w:val="List Paragraph"/>
    <w:basedOn w:val="a"/>
    <w:uiPriority w:val="34"/>
    <w:qFormat/>
    <w:rsid w:val="00246B25"/>
    <w:pPr>
      <w:ind w:left="720"/>
    </w:pPr>
  </w:style>
  <w:style w:type="paragraph" w:styleId="a9">
    <w:name w:val="No Spacing"/>
    <w:qFormat/>
    <w:rsid w:val="00246B25"/>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46B25"/>
    <w:rPr>
      <w:rFonts w:ascii="Calibri Light" w:eastAsia="Times New Roman" w:hAnsi="Calibri Light" w:cs="Times New Roman"/>
      <w:b/>
      <w:bCs/>
      <w:kern w:val="1"/>
      <w:sz w:val="32"/>
      <w:szCs w:val="32"/>
      <w:lang w:eastAsia="ar-SA"/>
    </w:rPr>
  </w:style>
  <w:style w:type="character" w:customStyle="1" w:styleId="20">
    <w:name w:val="Заголовок 2 Знак"/>
    <w:basedOn w:val="a0"/>
    <w:link w:val="2"/>
    <w:rsid w:val="00246B25"/>
    <w:rPr>
      <w:rFonts w:ascii="Arial" w:eastAsia="Times New Roman" w:hAnsi="Arial" w:cs="Arial"/>
      <w:b/>
      <w:bCs/>
      <w:i/>
      <w:iCs/>
      <w:sz w:val="28"/>
      <w:szCs w:val="28"/>
      <w:lang w:eastAsia="ar-SA"/>
    </w:rPr>
  </w:style>
  <w:style w:type="character" w:customStyle="1" w:styleId="30">
    <w:name w:val="Заголовок 3 Знак"/>
    <w:basedOn w:val="a0"/>
    <w:link w:val="3"/>
    <w:rsid w:val="00246B25"/>
    <w:rPr>
      <w:rFonts w:ascii="Arial" w:eastAsia="Times New Roman" w:hAnsi="Arial" w:cs="Arial"/>
      <w:b/>
      <w:bCs/>
      <w:sz w:val="26"/>
      <w:szCs w:val="26"/>
      <w:lang w:eastAsia="ar-SA"/>
    </w:rPr>
  </w:style>
  <w:style w:type="character" w:customStyle="1" w:styleId="40">
    <w:name w:val="Заголовок 4 Знак"/>
    <w:basedOn w:val="a0"/>
    <w:link w:val="4"/>
    <w:rsid w:val="00246B25"/>
    <w:rPr>
      <w:rFonts w:ascii="Times New Roman" w:eastAsia="Times New Roman" w:hAnsi="Times New Roman" w:cs="Times New Roman"/>
      <w:b/>
      <w:bCs/>
      <w:color w:val="000000"/>
      <w:spacing w:val="-7"/>
      <w:szCs w:val="24"/>
      <w:u w:val="single"/>
      <w:shd w:val="clear" w:color="auto" w:fill="FFFFFF"/>
      <w:lang w:eastAsia="ar-SA"/>
    </w:rPr>
  </w:style>
  <w:style w:type="character" w:customStyle="1" w:styleId="50">
    <w:name w:val="Заголовок 5 Знак"/>
    <w:basedOn w:val="a0"/>
    <w:link w:val="5"/>
    <w:rsid w:val="00246B25"/>
    <w:rPr>
      <w:rFonts w:ascii="Calibri" w:eastAsia="Times New Roman" w:hAnsi="Calibri" w:cs="Times New Roman"/>
      <w:b/>
      <w:bCs/>
      <w:i/>
      <w:iCs/>
      <w:sz w:val="26"/>
      <w:szCs w:val="26"/>
      <w:lang w:eastAsia="ar-SA"/>
    </w:rPr>
  </w:style>
  <w:style w:type="paragraph" w:customStyle="1" w:styleId="ConsPlusNormal">
    <w:name w:val="ConsPlusNormal"/>
    <w:rsid w:val="00246B25"/>
    <w:pPr>
      <w:suppressAutoHyphens/>
      <w:autoSpaceDE w:val="0"/>
      <w:spacing w:after="0" w:line="240" w:lineRule="auto"/>
    </w:pPr>
    <w:rPr>
      <w:rFonts w:ascii="Arial" w:eastAsia="Times New Roman" w:hAnsi="Arial" w:cs="Arial"/>
      <w:sz w:val="20"/>
      <w:szCs w:val="20"/>
      <w:lang w:eastAsia="ar-SA"/>
    </w:rPr>
  </w:style>
  <w:style w:type="paragraph" w:styleId="31">
    <w:name w:val="List 3"/>
    <w:basedOn w:val="a"/>
    <w:uiPriority w:val="99"/>
    <w:semiHidden/>
    <w:unhideWhenUsed/>
    <w:rsid w:val="00246B25"/>
    <w:pPr>
      <w:ind w:left="849" w:hanging="283"/>
      <w:contextualSpacing/>
    </w:pPr>
  </w:style>
  <w:style w:type="character" w:customStyle="1" w:styleId="FontStyle39">
    <w:name w:val="Font Style39"/>
    <w:rsid w:val="00246B25"/>
    <w:rPr>
      <w:rFonts w:ascii="Arial" w:hAnsi="Arial" w:cs="Arial"/>
      <w:sz w:val="18"/>
      <w:szCs w:val="18"/>
    </w:rPr>
  </w:style>
  <w:style w:type="paragraph" w:customStyle="1" w:styleId="22">
    <w:name w:val="Обычный2"/>
    <w:uiPriority w:val="99"/>
    <w:rsid w:val="00246B25"/>
    <w:pPr>
      <w:spacing w:after="0"/>
    </w:pPr>
    <w:rPr>
      <w:rFonts w:ascii="Arial" w:eastAsia="Arial" w:hAnsi="Arial" w:cs="Arial"/>
      <w:color w:val="000000"/>
      <w:lang w:eastAsia="ru-RU"/>
    </w:rPr>
  </w:style>
  <w:style w:type="paragraph" w:styleId="23">
    <w:name w:val="List 2"/>
    <w:basedOn w:val="a"/>
    <w:uiPriority w:val="99"/>
    <w:semiHidden/>
    <w:unhideWhenUsed/>
    <w:rsid w:val="00246B25"/>
    <w:pPr>
      <w:ind w:left="566" w:hanging="283"/>
      <w:contextualSpacing/>
    </w:pPr>
  </w:style>
  <w:style w:type="paragraph" w:styleId="aa">
    <w:name w:val="Body Text Indent"/>
    <w:basedOn w:val="a"/>
    <w:link w:val="ab"/>
    <w:uiPriority w:val="99"/>
    <w:semiHidden/>
    <w:unhideWhenUsed/>
    <w:rsid w:val="00246B25"/>
    <w:pPr>
      <w:spacing w:after="120"/>
      <w:ind w:left="283"/>
    </w:pPr>
  </w:style>
  <w:style w:type="character" w:customStyle="1" w:styleId="ab">
    <w:name w:val="Основной текст с отступом Знак"/>
    <w:basedOn w:val="a0"/>
    <w:link w:val="aa"/>
    <w:uiPriority w:val="99"/>
    <w:semiHidden/>
    <w:rsid w:val="00246B25"/>
    <w:rPr>
      <w:rFonts w:ascii="Times New Roman" w:eastAsia="Times New Roman" w:hAnsi="Times New Roman" w:cs="Times New Roman"/>
      <w:sz w:val="24"/>
      <w:szCs w:val="24"/>
      <w:lang w:eastAsia="ar-SA"/>
    </w:rPr>
  </w:style>
  <w:style w:type="paragraph" w:customStyle="1" w:styleId="ConsNormal">
    <w:name w:val="ConsNormal"/>
    <w:rsid w:val="00246B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2">
    <w:name w:val="List Continue 3"/>
    <w:basedOn w:val="a"/>
    <w:uiPriority w:val="99"/>
    <w:semiHidden/>
    <w:unhideWhenUsed/>
    <w:rsid w:val="00246B25"/>
    <w:pPr>
      <w:spacing w:after="120"/>
      <w:ind w:left="849"/>
      <w:contextualSpacing/>
    </w:pPr>
  </w:style>
  <w:style w:type="paragraph" w:customStyle="1" w:styleId="210">
    <w:name w:val="Основной текст с отступом 21"/>
    <w:basedOn w:val="a"/>
    <w:rsid w:val="00246B25"/>
    <w:pPr>
      <w:spacing w:after="120" w:line="480" w:lineRule="auto"/>
      <w:ind w:left="283"/>
    </w:pPr>
  </w:style>
  <w:style w:type="paragraph" w:customStyle="1" w:styleId="12">
    <w:name w:val="Обычный1"/>
    <w:rsid w:val="00246B25"/>
    <w:pPr>
      <w:snapToGrid w:val="0"/>
      <w:spacing w:after="0" w:line="240" w:lineRule="auto"/>
    </w:pPr>
    <w:rPr>
      <w:rFonts w:ascii="Arial" w:eastAsia="Times New Roman" w:hAnsi="Arial" w:cs="Times New Roman"/>
      <w:sz w:val="18"/>
      <w:szCs w:val="20"/>
      <w:lang w:eastAsia="ru-RU"/>
    </w:rPr>
  </w:style>
  <w:style w:type="paragraph" w:styleId="ac">
    <w:name w:val="header"/>
    <w:basedOn w:val="a"/>
    <w:link w:val="ad"/>
    <w:unhideWhenUsed/>
    <w:rsid w:val="00940393"/>
    <w:pPr>
      <w:tabs>
        <w:tab w:val="center" w:pos="4677"/>
        <w:tab w:val="right" w:pos="9355"/>
      </w:tabs>
    </w:pPr>
  </w:style>
  <w:style w:type="character" w:customStyle="1" w:styleId="ad">
    <w:name w:val="Верхний колонтитул Знак"/>
    <w:basedOn w:val="a0"/>
    <w:link w:val="ac"/>
    <w:rsid w:val="00940393"/>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940393"/>
    <w:pPr>
      <w:tabs>
        <w:tab w:val="center" w:pos="4677"/>
        <w:tab w:val="right" w:pos="9355"/>
      </w:tabs>
    </w:pPr>
  </w:style>
  <w:style w:type="character" w:customStyle="1" w:styleId="af">
    <w:name w:val="Нижний колонтитул Знак"/>
    <w:basedOn w:val="a0"/>
    <w:link w:val="ae"/>
    <w:uiPriority w:val="99"/>
    <w:rsid w:val="00940393"/>
    <w:rPr>
      <w:rFonts w:ascii="Times New Roman" w:eastAsia="Times New Roman" w:hAnsi="Times New Roman" w:cs="Times New Roman"/>
      <w:sz w:val="24"/>
      <w:szCs w:val="24"/>
      <w:lang w:eastAsia="ar-SA"/>
    </w:rPr>
  </w:style>
  <w:style w:type="character" w:customStyle="1" w:styleId="blk">
    <w:name w:val="blk"/>
    <w:basedOn w:val="a0"/>
    <w:rsid w:val="00237E04"/>
  </w:style>
  <w:style w:type="paragraph" w:styleId="af0">
    <w:name w:val="Title"/>
    <w:basedOn w:val="a"/>
    <w:next w:val="a"/>
    <w:link w:val="af1"/>
    <w:qFormat/>
    <w:rsid w:val="00A47616"/>
    <w:pPr>
      <w:jc w:val="center"/>
    </w:pPr>
    <w:rPr>
      <w:sz w:val="28"/>
      <w:szCs w:val="20"/>
    </w:rPr>
  </w:style>
  <w:style w:type="character" w:customStyle="1" w:styleId="af1">
    <w:name w:val="Название Знак"/>
    <w:basedOn w:val="a0"/>
    <w:link w:val="af0"/>
    <w:rsid w:val="00A47616"/>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23C4E0E218CECC1A24F28EC205E9DDDA6E9255886535A1CB5EDD59CB70B05280E6283AE1D6EB3S9G" TargetMode="External"/><Relationship Id="rId18" Type="http://schemas.openxmlformats.org/officeDocument/2006/relationships/hyperlink" Target="consultantplus://offline/ref=0F1679D46B83A605591E32EB2D3FF75F59F24985BD3845604936256DA5R6b8I" TargetMode="External"/><Relationship Id="rId26" Type="http://schemas.openxmlformats.org/officeDocument/2006/relationships/hyperlink" Target="http://legalacts.ru/doc/federalnyi-zakon-ot-03122012-n-230-fz-o/" TargetMode="External"/><Relationship Id="rId3" Type="http://schemas.openxmlformats.org/officeDocument/2006/relationships/styles" Target="styles.xml"/><Relationship Id="rId21" Type="http://schemas.openxmlformats.org/officeDocument/2006/relationships/hyperlink" Target="consultantplus://offline/ref=165B33528274487567F281CF6CB5D8E540D26A8D09F0DD5B31783F9BB6B51A7CDC0EDF2133F97ED5z6Z2I" TargetMode="External"/><Relationship Id="rId7" Type="http://schemas.openxmlformats.org/officeDocument/2006/relationships/footnotes" Target="footnotes.xml"/><Relationship Id="rId12" Type="http://schemas.openxmlformats.org/officeDocument/2006/relationships/hyperlink" Target="consultantplus://offline/ref=76923C4E0E218CECC1A24F28EC205E9DDAACE025588D0E5014ECE1D79BB854122F476E82AE1D6E3AB5SDG" TargetMode="External"/><Relationship Id="rId17" Type="http://schemas.openxmlformats.org/officeDocument/2006/relationships/hyperlink" Target="consultantplus://offline/ref=76923C4E0E218CECC1A24F28EC205E9DDAADE2225A850E5014ECE1D79BB854122F476E82AE1D6F3DB5SCG" TargetMode="External"/><Relationship Id="rId25" Type="http://schemas.openxmlformats.org/officeDocument/2006/relationships/hyperlink" Target="http://legalacts.ru/doc/federalnyi-zakon-ot-25122008-n-273-fz-o/" TargetMode="External"/><Relationship Id="rId2" Type="http://schemas.openxmlformats.org/officeDocument/2006/relationships/numbering" Target="numbering.xml"/><Relationship Id="rId16" Type="http://schemas.openxmlformats.org/officeDocument/2006/relationships/hyperlink" Target="consultantplus://offline/ref=76923C4E0E218CECC1A24F28EC205E9DDAADE2215D8F0E5014ECE1D79BB854122F476E84BASFG" TargetMode="External"/><Relationship Id="rId20" Type="http://schemas.openxmlformats.org/officeDocument/2006/relationships/hyperlink" Target="consultantplus://offline/ref=585B07C6507BE6F08C75689EF05B195E5405A41D762BA4F7B4E5C1C9D3F7E1B7B8D12E15ED7FC80974dE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923C4E0E218CECC1A24F28EC205E9DDAADE827588A0E5014ECE1D79BB854122F476E82AE1D6E3BB5S3G" TargetMode="External"/><Relationship Id="rId24" Type="http://schemas.openxmlformats.org/officeDocument/2006/relationships/hyperlink" Target="consultantplus://offline/ref=64A5F4663A81669C1FDCC6C47FC8AE3738A478293FF2EB2321617BBD8AvBxBS" TargetMode="External"/><Relationship Id="rId5" Type="http://schemas.openxmlformats.org/officeDocument/2006/relationships/settings" Target="settings.xml"/><Relationship Id="rId15" Type="http://schemas.openxmlformats.org/officeDocument/2006/relationships/hyperlink" Target="consultantplus://offline/ref=76923C4E0E218CECC1A24F28EC205E9DDAA1E9215D8A0E5014ECE1D79BB854122F476E82AE1D6F3BB5SCG" TargetMode="External"/><Relationship Id="rId23" Type="http://schemas.openxmlformats.org/officeDocument/2006/relationships/hyperlink" Target="consultantplus://offline/ref=3D8D75C7DB33A89AE961D0DF143645E1FA7F607874B836AEED7D40aBv3I" TargetMode="External"/><Relationship Id="rId28" Type="http://schemas.openxmlformats.org/officeDocument/2006/relationships/footer" Target="footer1.xml"/><Relationship Id="rId10" Type="http://schemas.openxmlformats.org/officeDocument/2006/relationships/hyperlink" Target="http://www.consultant.ru/document/cons_doc_LAW_299539/" TargetMode="External"/><Relationship Id="rId19" Type="http://schemas.openxmlformats.org/officeDocument/2006/relationships/hyperlink" Target="consultantplus://offline/ref=585B07C6507BE6F08C75689EF05B195E570BA01D787AF3F5E5B0CF7CdCH"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consultantplus://offline/ref=76923C4E0E218CECC1A24F28EC205E9DDAADE2235F8C0E5014ECE1D79BB854122F476E85AAB1SFG" TargetMode="External"/><Relationship Id="rId22" Type="http://schemas.openxmlformats.org/officeDocument/2006/relationships/hyperlink" Target="consultantplus://offline/ref=165B33528274487567F281CF6CB5D8E540D0618102F1DD5B31783F9BB6zBZ5I" TargetMode="External"/><Relationship Id="rId27" Type="http://schemas.openxmlformats.org/officeDocument/2006/relationships/hyperlink" Target="http://legalacts.ru/doc/federalnyi-zakon-ot-07052013-n-79-fz-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F1B4-3F9B-4549-85EB-217982F6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53</Pages>
  <Words>19056</Words>
  <Characters>108622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2019-05-22T11:53:00Z</cp:lastPrinted>
  <dcterms:created xsi:type="dcterms:W3CDTF">2019-03-21T07:51:00Z</dcterms:created>
  <dcterms:modified xsi:type="dcterms:W3CDTF">2019-05-22T12:23:00Z</dcterms:modified>
</cp:coreProperties>
</file>